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7723" w14:textId="2E94BC0C" w:rsidR="00AD77C8" w:rsidRDefault="00AD77C8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Marcia Harrington</w:t>
      </w:r>
    </w:p>
    <w:p w14:paraId="4A66CFBE" w14:textId="1B893081" w:rsidR="00E129FB" w:rsidRDefault="006B3546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et </w:t>
      </w:r>
      <w:r>
        <w:rPr>
          <w:rFonts w:ascii="Calibri" w:hAnsi="Calibri" w:cs="Calibri"/>
          <w:b/>
          <w:bCs/>
          <w:sz w:val="26"/>
          <w:szCs w:val="26"/>
        </w:rPr>
        <w:t>U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s </w:t>
      </w:r>
      <w:r>
        <w:rPr>
          <w:rFonts w:ascii="Calibri" w:hAnsi="Calibri" w:cs="Calibri"/>
          <w:b/>
          <w:bCs/>
          <w:sz w:val="26"/>
          <w:szCs w:val="26"/>
        </w:rPr>
        <w:t>S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ee </w:t>
      </w:r>
      <w:r>
        <w:rPr>
          <w:rFonts w:ascii="Calibri" w:hAnsi="Calibri" w:cs="Calibri"/>
          <w:b/>
          <w:bCs/>
          <w:sz w:val="26"/>
          <w:szCs w:val="26"/>
        </w:rPr>
        <w:t>W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hat </w:t>
      </w:r>
      <w:r>
        <w:rPr>
          <w:rFonts w:ascii="Calibri" w:hAnsi="Calibri" w:cs="Calibri"/>
          <w:b/>
          <w:bCs/>
          <w:sz w:val="26"/>
          <w:szCs w:val="26"/>
        </w:rPr>
        <w:t>L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ove </w:t>
      </w:r>
      <w:r>
        <w:rPr>
          <w:rFonts w:ascii="Calibri" w:hAnsi="Calibri" w:cs="Calibri"/>
          <w:b/>
          <w:bCs/>
          <w:sz w:val="26"/>
          <w:szCs w:val="26"/>
        </w:rPr>
        <w:t>C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an </w:t>
      </w:r>
      <w:r>
        <w:rPr>
          <w:rFonts w:ascii="Calibri" w:hAnsi="Calibri" w:cs="Calibri"/>
          <w:b/>
          <w:bCs/>
          <w:sz w:val="26"/>
          <w:szCs w:val="26"/>
        </w:rPr>
        <w:t>Do</w:t>
      </w:r>
    </w:p>
    <w:p w14:paraId="639F90C4" w14:textId="299714BA" w:rsidR="00F3689A" w:rsidRDefault="00F3689A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12/19/2021</w:t>
      </w:r>
    </w:p>
    <w:p w14:paraId="2402F7B8" w14:textId="6A6545ED" w:rsidR="000B220B" w:rsidRPr="00316DD6" w:rsidRDefault="000B220B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Text: Luke 1:39-55</w:t>
      </w:r>
    </w:p>
    <w:p w14:paraId="7292DC31" w14:textId="329F3CF1" w:rsidR="002E7950" w:rsidRPr="00316DD6" w:rsidRDefault="006B3546" w:rsidP="006B3546">
      <w:pPr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The Zoom recording for this teaching is available </w:t>
      </w:r>
      <w:hyperlink r:id="rId10" w:history="1">
        <w:r w:rsidRPr="006B3546">
          <w:rPr>
            <w:rStyle w:val="Hyperlink"/>
            <w:rFonts w:ascii="Calibri" w:hAnsi="Calibri" w:cs="Calibri"/>
            <w:b/>
            <w:bCs/>
            <w:sz w:val="26"/>
            <w:szCs w:val="26"/>
          </w:rPr>
          <w:t>here</w:t>
        </w:r>
      </w:hyperlink>
      <w:r>
        <w:rPr>
          <w:rFonts w:ascii="Calibri" w:hAnsi="Calibri" w:cs="Calibri"/>
          <w:b/>
          <w:bCs/>
          <w:sz w:val="26"/>
          <w:szCs w:val="26"/>
        </w:rPr>
        <w:t>.</w:t>
      </w:r>
    </w:p>
    <w:p w14:paraId="0E0D26E4" w14:textId="79E02FD3" w:rsidR="00D8367E" w:rsidRDefault="00927305" w:rsidP="002249D2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I want to begin by offering my gratitude, and I hope the</w:t>
      </w:r>
      <w:r w:rsidR="00703666" w:rsidRPr="00316DD6">
        <w:rPr>
          <w:rFonts w:ascii="Calibri" w:hAnsi="Calibri" w:cs="Calibri"/>
          <w:b/>
          <w:bCs/>
          <w:sz w:val="26"/>
          <w:szCs w:val="26"/>
        </w:rPr>
        <w:t xml:space="preserve"> community’s,</w:t>
      </w:r>
      <w:r w:rsidR="002249D2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C95D61" w:rsidRPr="00316DD6">
        <w:rPr>
          <w:rFonts w:ascii="Calibri" w:hAnsi="Calibri" w:cs="Calibri"/>
          <w:b/>
          <w:bCs/>
          <w:sz w:val="26"/>
          <w:szCs w:val="26"/>
        </w:rPr>
        <w:t>to Bill Mefford, Crisely Melecio-Zambrano and Sito Sasiet</w:t>
      </w:r>
      <w:r w:rsidR="009C7149" w:rsidRPr="00316DD6">
        <w:rPr>
          <w:rFonts w:ascii="Calibri" w:hAnsi="Calibri" w:cs="Calibri"/>
          <w:b/>
          <w:bCs/>
          <w:sz w:val="26"/>
          <w:szCs w:val="26"/>
        </w:rPr>
        <w:t>a for the</w:t>
      </w:r>
      <w:r w:rsidR="0067702F" w:rsidRPr="00316DD6">
        <w:rPr>
          <w:rFonts w:ascii="Calibri" w:hAnsi="Calibri" w:cs="Calibri"/>
          <w:b/>
          <w:bCs/>
          <w:sz w:val="26"/>
          <w:szCs w:val="26"/>
        </w:rPr>
        <w:t xml:space="preserve"> depth of their teachings on the themes of Hope, Peace, and Joy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5D7DFA" w:rsidRPr="00316DD6">
        <w:rPr>
          <w:rFonts w:ascii="Calibri" w:hAnsi="Calibri" w:cs="Calibri"/>
          <w:b/>
          <w:bCs/>
          <w:sz w:val="26"/>
          <w:szCs w:val="26"/>
        </w:rPr>
        <w:t>Hope, peace, joy are persistent qualities of love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5D7DFA" w:rsidRPr="00316DD6">
        <w:rPr>
          <w:rFonts w:ascii="Calibri" w:hAnsi="Calibri" w:cs="Calibri"/>
          <w:b/>
          <w:bCs/>
          <w:sz w:val="26"/>
          <w:szCs w:val="26"/>
        </w:rPr>
        <w:t>They dwell as do other qualities in the orbit of Love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482EF8A0" w14:textId="77777777" w:rsidR="00A61C71" w:rsidRPr="00316DD6" w:rsidRDefault="00A61C71" w:rsidP="002249D2">
      <w:pPr>
        <w:rPr>
          <w:rFonts w:ascii="Calibri" w:hAnsi="Calibri" w:cs="Calibri"/>
          <w:b/>
          <w:bCs/>
          <w:sz w:val="26"/>
          <w:szCs w:val="26"/>
        </w:rPr>
      </w:pPr>
    </w:p>
    <w:p w14:paraId="4B3F2BA6" w14:textId="268B0DDE" w:rsidR="00C85C96" w:rsidRPr="00316DD6" w:rsidRDefault="00C85C96" w:rsidP="002249D2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It is the 4</w:t>
      </w:r>
      <w:r w:rsidRPr="00316DD6">
        <w:rPr>
          <w:rFonts w:ascii="Calibri" w:hAnsi="Calibri" w:cs="Calibri"/>
          <w:b/>
          <w:bCs/>
          <w:sz w:val="26"/>
          <w:szCs w:val="26"/>
          <w:vertAlign w:val="superscript"/>
        </w:rPr>
        <w:t>th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 Sunday in Advent</w:t>
      </w:r>
      <w:r w:rsidR="00555F2C" w:rsidRPr="00316DD6">
        <w:rPr>
          <w:rFonts w:ascii="Calibri" w:hAnsi="Calibri" w:cs="Calibri"/>
          <w:b/>
          <w:bCs/>
          <w:sz w:val="26"/>
          <w:szCs w:val="26"/>
        </w:rPr>
        <w:t>,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 and </w:t>
      </w:r>
      <w:r w:rsidR="002E567E" w:rsidRPr="00316DD6">
        <w:rPr>
          <w:rFonts w:ascii="Calibri" w:hAnsi="Calibri" w:cs="Calibri"/>
          <w:b/>
          <w:bCs/>
          <w:sz w:val="26"/>
          <w:szCs w:val="26"/>
        </w:rPr>
        <w:t xml:space="preserve">we end </w:t>
      </w:r>
      <w:r w:rsidR="006E6282" w:rsidRPr="00316DD6">
        <w:rPr>
          <w:rFonts w:ascii="Calibri" w:hAnsi="Calibri" w:cs="Calibri"/>
          <w:b/>
          <w:bCs/>
          <w:sz w:val="26"/>
          <w:szCs w:val="26"/>
        </w:rPr>
        <w:t xml:space="preserve">Advent </w:t>
      </w:r>
      <w:r w:rsidR="002E567E" w:rsidRPr="00316DD6">
        <w:rPr>
          <w:rFonts w:ascii="Calibri" w:hAnsi="Calibri" w:cs="Calibri"/>
          <w:b/>
          <w:bCs/>
          <w:sz w:val="26"/>
          <w:szCs w:val="26"/>
        </w:rPr>
        <w:t>with the theme of love,</w:t>
      </w:r>
      <w:r w:rsidR="00223813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0067FC">
        <w:rPr>
          <w:rFonts w:ascii="Calibri" w:hAnsi="Calibri" w:cs="Calibri"/>
          <w:b/>
          <w:bCs/>
          <w:sz w:val="26"/>
          <w:szCs w:val="26"/>
        </w:rPr>
        <w:t>a</w:t>
      </w:r>
      <w:r w:rsidR="002E567E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F027C3" w:rsidRPr="00316DD6">
        <w:rPr>
          <w:rFonts w:ascii="Calibri" w:hAnsi="Calibri" w:cs="Calibri"/>
          <w:b/>
          <w:bCs/>
          <w:sz w:val="26"/>
          <w:szCs w:val="26"/>
        </w:rPr>
        <w:t>foundation</w:t>
      </w:r>
      <w:r w:rsidR="004353DA" w:rsidRPr="00316DD6">
        <w:rPr>
          <w:rFonts w:ascii="Calibri" w:hAnsi="Calibri" w:cs="Calibri"/>
          <w:b/>
          <w:bCs/>
          <w:sz w:val="26"/>
          <w:szCs w:val="26"/>
        </w:rPr>
        <w:t xml:space="preserve">al </w:t>
      </w:r>
      <w:r w:rsidR="00823CEA">
        <w:rPr>
          <w:rFonts w:ascii="Calibri" w:hAnsi="Calibri" w:cs="Calibri"/>
          <w:b/>
          <w:bCs/>
          <w:sz w:val="26"/>
          <w:szCs w:val="26"/>
        </w:rPr>
        <w:t>core</w:t>
      </w:r>
      <w:r w:rsidR="004353DA" w:rsidRPr="00316DD6">
        <w:rPr>
          <w:rFonts w:ascii="Calibri" w:hAnsi="Calibri" w:cs="Calibri"/>
          <w:b/>
          <w:bCs/>
          <w:sz w:val="26"/>
          <w:szCs w:val="26"/>
        </w:rPr>
        <w:t xml:space="preserve"> of </w:t>
      </w:r>
      <w:r w:rsidR="00D83954" w:rsidRPr="00316DD6">
        <w:rPr>
          <w:rFonts w:ascii="Calibri" w:hAnsi="Calibri" w:cs="Calibri"/>
          <w:b/>
          <w:bCs/>
          <w:sz w:val="26"/>
          <w:szCs w:val="26"/>
        </w:rPr>
        <w:t>Judaic and Christian spirituality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8084C" w:rsidRPr="00316DD6">
        <w:rPr>
          <w:rFonts w:ascii="Calibri" w:hAnsi="Calibri" w:cs="Calibri"/>
          <w:b/>
          <w:bCs/>
          <w:sz w:val="26"/>
          <w:szCs w:val="26"/>
        </w:rPr>
        <w:t>I want to begin with a song that I shared at the Camp Meeting in October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8084C" w:rsidRPr="00316DD6">
        <w:rPr>
          <w:rFonts w:ascii="Calibri" w:hAnsi="Calibri" w:cs="Calibri"/>
          <w:b/>
          <w:bCs/>
          <w:sz w:val="26"/>
          <w:szCs w:val="26"/>
        </w:rPr>
        <w:t>It’s a song, written originally as an alternative birthday song</w:t>
      </w:r>
      <w:r w:rsidR="00C36871" w:rsidRPr="00316DD6">
        <w:rPr>
          <w:rFonts w:ascii="Calibri" w:hAnsi="Calibri" w:cs="Calibri"/>
          <w:b/>
          <w:bCs/>
          <w:sz w:val="26"/>
          <w:szCs w:val="26"/>
        </w:rPr>
        <w:t xml:space="preserve">, but it is </w:t>
      </w:r>
      <w:r w:rsidR="00823CEA">
        <w:rPr>
          <w:rFonts w:ascii="Calibri" w:hAnsi="Calibri" w:cs="Calibri"/>
          <w:b/>
          <w:bCs/>
          <w:sz w:val="26"/>
          <w:szCs w:val="26"/>
        </w:rPr>
        <w:t>also</w:t>
      </w:r>
      <w:r w:rsidR="00C36871" w:rsidRPr="00316DD6">
        <w:rPr>
          <w:rFonts w:ascii="Calibri" w:hAnsi="Calibri" w:cs="Calibri"/>
          <w:b/>
          <w:bCs/>
          <w:sz w:val="26"/>
          <w:szCs w:val="26"/>
        </w:rPr>
        <w:t xml:space="preserve"> a song that </w:t>
      </w:r>
      <w:r w:rsidR="0037124D" w:rsidRPr="00316DD6">
        <w:rPr>
          <w:rFonts w:ascii="Calibri" w:hAnsi="Calibri" w:cs="Calibri"/>
          <w:b/>
          <w:bCs/>
          <w:sz w:val="26"/>
          <w:szCs w:val="26"/>
        </w:rPr>
        <w:t xml:space="preserve">raises </w:t>
      </w:r>
      <w:r w:rsidR="00EC51F7" w:rsidRPr="00316DD6">
        <w:rPr>
          <w:rFonts w:ascii="Calibri" w:hAnsi="Calibri" w:cs="Calibri"/>
          <w:b/>
          <w:bCs/>
          <w:sz w:val="26"/>
          <w:szCs w:val="26"/>
        </w:rPr>
        <w:t xml:space="preserve">four </w:t>
      </w:r>
      <w:r w:rsidR="00455529">
        <w:rPr>
          <w:rFonts w:ascii="Calibri" w:hAnsi="Calibri" w:cs="Calibri"/>
          <w:b/>
          <w:bCs/>
          <w:sz w:val="26"/>
          <w:szCs w:val="26"/>
        </w:rPr>
        <w:t xml:space="preserve">deep life </w:t>
      </w:r>
      <w:r w:rsidR="0037124D" w:rsidRPr="00316DD6">
        <w:rPr>
          <w:rFonts w:ascii="Calibri" w:hAnsi="Calibri" w:cs="Calibri"/>
          <w:b/>
          <w:bCs/>
          <w:sz w:val="26"/>
          <w:szCs w:val="26"/>
        </w:rPr>
        <w:t>question</w:t>
      </w:r>
      <w:r w:rsidR="00EC51F7" w:rsidRPr="00316DD6">
        <w:rPr>
          <w:rFonts w:ascii="Calibri" w:hAnsi="Calibri" w:cs="Calibri"/>
          <w:b/>
          <w:bCs/>
          <w:sz w:val="26"/>
          <w:szCs w:val="26"/>
        </w:rPr>
        <w:t>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400CD" w:rsidRPr="00316DD6">
        <w:rPr>
          <w:rFonts w:ascii="Calibri" w:hAnsi="Calibri" w:cs="Calibri"/>
          <w:b/>
          <w:bCs/>
          <w:sz w:val="26"/>
          <w:szCs w:val="26"/>
        </w:rPr>
        <w:t>The words are:</w:t>
      </w:r>
    </w:p>
    <w:p w14:paraId="72748C08" w14:textId="77777777" w:rsidR="002311D0" w:rsidRPr="00316DD6" w:rsidRDefault="002311D0" w:rsidP="002249D2">
      <w:pPr>
        <w:rPr>
          <w:rFonts w:ascii="Calibri" w:hAnsi="Calibri" w:cs="Calibri"/>
          <w:b/>
          <w:bCs/>
          <w:sz w:val="26"/>
          <w:szCs w:val="26"/>
        </w:rPr>
      </w:pPr>
    </w:p>
    <w:p w14:paraId="72C819AA" w14:textId="67572DFB" w:rsidR="0057745D" w:rsidRPr="00316DD6" w:rsidRDefault="0057745D" w:rsidP="002311D0">
      <w:pPr>
        <w:jc w:val="center"/>
        <w:rPr>
          <w:rFonts w:ascii="Calibri" w:eastAsia="Dotum" w:hAnsi="Calibri" w:cs="Calibri"/>
          <w:b/>
          <w:bCs/>
          <w:sz w:val="26"/>
          <w:szCs w:val="26"/>
        </w:rPr>
      </w:pPr>
      <w:r w:rsidRPr="00316DD6">
        <w:rPr>
          <w:rFonts w:ascii="Calibri" w:eastAsia="Dotum" w:hAnsi="Calibri" w:cs="Calibri"/>
          <w:b/>
          <w:bCs/>
          <w:i/>
          <w:iCs/>
          <w:sz w:val="26"/>
          <w:szCs w:val="26"/>
        </w:rPr>
        <w:t>Why</w:t>
      </w:r>
      <w:r w:rsidRPr="00316DD6">
        <w:rPr>
          <w:rFonts w:ascii="Calibri" w:eastAsia="Dotum" w:hAnsi="Calibri" w:cs="Calibri"/>
          <w:b/>
          <w:bCs/>
          <w:sz w:val="26"/>
          <w:szCs w:val="26"/>
        </w:rPr>
        <w:t xml:space="preserve"> have </w:t>
      </w:r>
      <w:r w:rsidRPr="00316DD6">
        <w:rPr>
          <w:rFonts w:ascii="Calibri" w:eastAsia="Dotum" w:hAnsi="Calibri" w:cs="Calibri"/>
          <w:b/>
          <w:bCs/>
          <w:i/>
          <w:iCs/>
          <w:sz w:val="26"/>
          <w:szCs w:val="26"/>
        </w:rPr>
        <w:t>you</w:t>
      </w:r>
      <w:r w:rsidRPr="00316DD6">
        <w:rPr>
          <w:rFonts w:ascii="Calibri" w:eastAsia="Dotum" w:hAnsi="Calibri" w:cs="Calibri"/>
          <w:b/>
          <w:bCs/>
          <w:sz w:val="26"/>
          <w:szCs w:val="26"/>
        </w:rPr>
        <w:t xml:space="preserve"> come to earth?</w:t>
      </w:r>
    </w:p>
    <w:p w14:paraId="54C5B2A1" w14:textId="5D636939" w:rsidR="000A30BD" w:rsidRPr="00316DD6" w:rsidRDefault="000A30BD" w:rsidP="002311D0">
      <w:pPr>
        <w:jc w:val="center"/>
        <w:rPr>
          <w:rFonts w:ascii="Calibri" w:eastAsia="Dotum" w:hAnsi="Calibri" w:cs="Calibri"/>
          <w:b/>
          <w:bCs/>
          <w:sz w:val="26"/>
          <w:szCs w:val="26"/>
        </w:rPr>
      </w:pPr>
      <w:r w:rsidRPr="00316DD6">
        <w:rPr>
          <w:rFonts w:ascii="Calibri" w:eastAsia="Dotum" w:hAnsi="Calibri" w:cs="Calibri"/>
          <w:b/>
          <w:bCs/>
          <w:sz w:val="26"/>
          <w:szCs w:val="26"/>
        </w:rPr>
        <w:t xml:space="preserve">Do you </w:t>
      </w:r>
      <w:r w:rsidRPr="00316DD6">
        <w:rPr>
          <w:rFonts w:ascii="Calibri" w:eastAsia="Dotum" w:hAnsi="Calibri" w:cs="Calibri"/>
          <w:b/>
          <w:bCs/>
          <w:i/>
          <w:iCs/>
          <w:sz w:val="26"/>
          <w:szCs w:val="26"/>
        </w:rPr>
        <w:t>remember</w:t>
      </w:r>
      <w:r w:rsidRPr="00316DD6">
        <w:rPr>
          <w:rFonts w:ascii="Calibri" w:eastAsia="Dotum" w:hAnsi="Calibri" w:cs="Calibri"/>
          <w:b/>
          <w:bCs/>
          <w:sz w:val="26"/>
          <w:szCs w:val="26"/>
        </w:rPr>
        <w:t>?</w:t>
      </w:r>
    </w:p>
    <w:p w14:paraId="2DC96FAA" w14:textId="77777777" w:rsidR="0057745D" w:rsidRPr="00316DD6" w:rsidRDefault="0057745D" w:rsidP="002311D0">
      <w:pPr>
        <w:jc w:val="center"/>
        <w:rPr>
          <w:rFonts w:ascii="Calibri" w:eastAsia="Dotum" w:hAnsi="Calibri" w:cs="Calibri"/>
          <w:b/>
          <w:bCs/>
          <w:sz w:val="26"/>
          <w:szCs w:val="26"/>
        </w:rPr>
      </w:pPr>
      <w:r w:rsidRPr="00316DD6">
        <w:rPr>
          <w:rFonts w:ascii="Calibri" w:eastAsia="Dotum" w:hAnsi="Calibri" w:cs="Calibri"/>
          <w:b/>
          <w:bCs/>
          <w:i/>
          <w:iCs/>
          <w:sz w:val="26"/>
          <w:szCs w:val="26"/>
        </w:rPr>
        <w:t>Why</w:t>
      </w:r>
      <w:r w:rsidRPr="00316DD6">
        <w:rPr>
          <w:rFonts w:ascii="Calibri" w:eastAsia="Dotum" w:hAnsi="Calibri" w:cs="Calibri"/>
          <w:b/>
          <w:bCs/>
          <w:sz w:val="26"/>
          <w:szCs w:val="26"/>
        </w:rPr>
        <w:t xml:space="preserve"> have you taken birth?</w:t>
      </w:r>
    </w:p>
    <w:p w14:paraId="23CDA8A0" w14:textId="77777777" w:rsidR="0057745D" w:rsidRPr="00316DD6" w:rsidRDefault="0057745D" w:rsidP="002311D0">
      <w:pPr>
        <w:jc w:val="center"/>
        <w:rPr>
          <w:rFonts w:ascii="Calibri" w:eastAsia="Dotum" w:hAnsi="Calibri" w:cs="Calibri"/>
          <w:b/>
          <w:bCs/>
          <w:sz w:val="26"/>
          <w:szCs w:val="26"/>
        </w:rPr>
      </w:pPr>
      <w:r w:rsidRPr="00316DD6">
        <w:rPr>
          <w:rFonts w:ascii="Calibri" w:eastAsia="Dotum" w:hAnsi="Calibri" w:cs="Calibri"/>
          <w:b/>
          <w:bCs/>
          <w:i/>
          <w:iCs/>
          <w:sz w:val="26"/>
          <w:szCs w:val="26"/>
        </w:rPr>
        <w:t>Why</w:t>
      </w:r>
      <w:r w:rsidRPr="00316DD6">
        <w:rPr>
          <w:rFonts w:ascii="Calibri" w:eastAsia="Dotum" w:hAnsi="Calibri" w:cs="Calibri"/>
          <w:b/>
          <w:bCs/>
          <w:sz w:val="26"/>
          <w:szCs w:val="26"/>
        </w:rPr>
        <w:t xml:space="preserve"> have you come?</w:t>
      </w:r>
    </w:p>
    <w:p w14:paraId="4B1F6495" w14:textId="77777777" w:rsidR="002311D0" w:rsidRPr="00316DD6" w:rsidRDefault="0057745D" w:rsidP="002311D0">
      <w:pPr>
        <w:jc w:val="center"/>
        <w:rPr>
          <w:rFonts w:ascii="Calibri" w:eastAsia="Dotum" w:hAnsi="Calibri" w:cs="Calibri"/>
          <w:b/>
          <w:bCs/>
          <w:sz w:val="26"/>
          <w:szCs w:val="26"/>
        </w:rPr>
      </w:pPr>
      <w:r w:rsidRPr="00316DD6">
        <w:rPr>
          <w:rFonts w:ascii="Calibri" w:eastAsia="Dotum" w:hAnsi="Calibri" w:cs="Calibri"/>
          <w:b/>
          <w:bCs/>
          <w:sz w:val="26"/>
          <w:szCs w:val="26"/>
        </w:rPr>
        <w:t>To love, serve and remember,</w:t>
      </w:r>
    </w:p>
    <w:p w14:paraId="3298B733" w14:textId="0FF52880" w:rsidR="0057745D" w:rsidRPr="00316DD6" w:rsidRDefault="0057745D" w:rsidP="002311D0">
      <w:pPr>
        <w:jc w:val="center"/>
        <w:rPr>
          <w:rFonts w:ascii="Calibri" w:eastAsia="Dotum" w:hAnsi="Calibri" w:cs="Calibri"/>
          <w:b/>
          <w:bCs/>
          <w:sz w:val="26"/>
          <w:szCs w:val="26"/>
        </w:rPr>
      </w:pPr>
      <w:r w:rsidRPr="00316DD6">
        <w:rPr>
          <w:rFonts w:ascii="Calibri" w:eastAsia="Dotum" w:hAnsi="Calibri" w:cs="Calibri"/>
          <w:b/>
          <w:bCs/>
          <w:sz w:val="26"/>
          <w:szCs w:val="26"/>
        </w:rPr>
        <w:t>To love, serve and remember,</w:t>
      </w:r>
    </w:p>
    <w:p w14:paraId="27B8F848" w14:textId="77777777" w:rsidR="0057745D" w:rsidRPr="00316DD6" w:rsidRDefault="0057745D" w:rsidP="002311D0">
      <w:pPr>
        <w:jc w:val="center"/>
        <w:rPr>
          <w:rFonts w:ascii="Calibri" w:eastAsia="Dotum" w:hAnsi="Calibri" w:cs="Calibri"/>
          <w:b/>
          <w:bCs/>
          <w:sz w:val="26"/>
          <w:szCs w:val="26"/>
        </w:rPr>
      </w:pPr>
      <w:r w:rsidRPr="00316DD6">
        <w:rPr>
          <w:rFonts w:ascii="Calibri" w:eastAsia="Dotum" w:hAnsi="Calibri" w:cs="Calibri"/>
          <w:b/>
          <w:bCs/>
          <w:sz w:val="26"/>
          <w:szCs w:val="26"/>
        </w:rPr>
        <w:t>To love.</w:t>
      </w:r>
    </w:p>
    <w:p w14:paraId="7E19AEB1" w14:textId="310E5669" w:rsidR="0057745D" w:rsidRDefault="0057745D" w:rsidP="0057745D">
      <w:pPr>
        <w:ind w:firstLine="720"/>
        <w:rPr>
          <w:rFonts w:ascii="Calibri" w:eastAsia="Dotum" w:hAnsi="Calibri" w:cs="Calibri"/>
          <w:b/>
          <w:bCs/>
          <w:sz w:val="26"/>
          <w:szCs w:val="26"/>
        </w:rPr>
      </w:pPr>
      <w:r w:rsidRPr="00316DD6">
        <w:rPr>
          <w:rFonts w:ascii="Calibri" w:eastAsia="Dotum" w:hAnsi="Calibri" w:cs="Calibri"/>
          <w:b/>
          <w:bCs/>
          <w:sz w:val="26"/>
          <w:szCs w:val="26"/>
        </w:rPr>
        <w:tab/>
      </w:r>
      <w:r w:rsidRPr="00316DD6">
        <w:rPr>
          <w:rFonts w:ascii="Calibri" w:eastAsia="Dotum" w:hAnsi="Calibri" w:cs="Calibri"/>
          <w:b/>
          <w:bCs/>
          <w:sz w:val="26"/>
          <w:szCs w:val="26"/>
        </w:rPr>
        <w:tab/>
      </w:r>
      <w:r w:rsidRPr="00316DD6">
        <w:rPr>
          <w:rFonts w:ascii="Calibri" w:eastAsia="Dotum" w:hAnsi="Calibri" w:cs="Calibri"/>
          <w:b/>
          <w:bCs/>
          <w:sz w:val="26"/>
          <w:szCs w:val="26"/>
        </w:rPr>
        <w:tab/>
      </w:r>
      <w:r w:rsidR="002311D0" w:rsidRPr="00316DD6">
        <w:rPr>
          <w:rFonts w:ascii="Calibri" w:eastAsia="Dotum" w:hAnsi="Calibri" w:cs="Calibri"/>
          <w:b/>
          <w:bCs/>
          <w:sz w:val="26"/>
          <w:szCs w:val="26"/>
        </w:rPr>
        <w:tab/>
      </w:r>
      <w:r w:rsidR="002311D0" w:rsidRPr="00316DD6">
        <w:rPr>
          <w:rFonts w:ascii="Calibri" w:eastAsia="Dotum" w:hAnsi="Calibri" w:cs="Calibri"/>
          <w:b/>
          <w:bCs/>
          <w:sz w:val="26"/>
          <w:szCs w:val="26"/>
        </w:rPr>
        <w:tab/>
      </w:r>
      <w:r w:rsidR="002311D0" w:rsidRPr="00316DD6">
        <w:rPr>
          <w:rFonts w:ascii="Calibri" w:eastAsia="Dotum" w:hAnsi="Calibri" w:cs="Calibri"/>
          <w:b/>
          <w:bCs/>
          <w:sz w:val="26"/>
          <w:szCs w:val="26"/>
        </w:rPr>
        <w:tab/>
      </w:r>
      <w:r w:rsidR="002311D0" w:rsidRPr="00316DD6">
        <w:rPr>
          <w:rFonts w:ascii="Calibri" w:eastAsia="Dotum" w:hAnsi="Calibri" w:cs="Calibri"/>
          <w:b/>
          <w:bCs/>
          <w:sz w:val="26"/>
          <w:szCs w:val="26"/>
        </w:rPr>
        <w:tab/>
      </w:r>
      <w:r w:rsidRPr="00316DD6">
        <w:rPr>
          <w:rFonts w:ascii="Calibri" w:eastAsia="Dotum" w:hAnsi="Calibri" w:cs="Calibri"/>
          <w:b/>
          <w:bCs/>
          <w:sz w:val="26"/>
          <w:szCs w:val="26"/>
        </w:rPr>
        <w:t>Katie, the Potter at Holden Village</w:t>
      </w:r>
    </w:p>
    <w:p w14:paraId="5691F25B" w14:textId="1C35C601" w:rsidR="00CA0BC8" w:rsidRPr="00316DD6" w:rsidRDefault="00CA0BC8" w:rsidP="0057745D">
      <w:pPr>
        <w:ind w:firstLine="720"/>
        <w:rPr>
          <w:rFonts w:ascii="Calibri" w:eastAsia="Dotum" w:hAnsi="Calibri" w:cs="Calibri"/>
          <w:b/>
          <w:bCs/>
          <w:sz w:val="26"/>
          <w:szCs w:val="26"/>
        </w:rPr>
      </w:pPr>
      <w:r>
        <w:rPr>
          <w:rFonts w:ascii="Calibri" w:eastAsia="Dotum" w:hAnsi="Calibri" w:cs="Calibri"/>
          <w:b/>
          <w:bCs/>
          <w:sz w:val="26"/>
          <w:szCs w:val="26"/>
        </w:rPr>
        <w:t>Play the song.</w:t>
      </w:r>
      <w:r w:rsidR="006B3546">
        <w:rPr>
          <w:rFonts w:ascii="Calibri" w:eastAsia="Dotum" w:hAnsi="Calibri" w:cs="Calibri"/>
          <w:b/>
          <w:bCs/>
          <w:sz w:val="26"/>
          <w:szCs w:val="26"/>
        </w:rPr>
        <w:t xml:space="preserve"> </w:t>
      </w:r>
    </w:p>
    <w:p w14:paraId="635160F2" w14:textId="486EB5BD" w:rsidR="00AC78BD" w:rsidRPr="00316DD6" w:rsidRDefault="00F17374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sz w:val="26"/>
          <w:szCs w:val="26"/>
          <w:lang w:val="en-GB"/>
        </w:rPr>
        <w:t xml:space="preserve">      </w:t>
      </w:r>
    </w:p>
    <w:p w14:paraId="4CFD1D60" w14:textId="5F31EE31" w:rsidR="00667966" w:rsidRPr="00316DD6" w:rsidRDefault="00C3351B" w:rsidP="00446F63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 xml:space="preserve">Why </w:t>
      </w:r>
      <w:r w:rsidR="00007486" w:rsidRPr="00316DD6">
        <w:rPr>
          <w:rFonts w:ascii="Calibri" w:hAnsi="Calibri" w:cs="Calibri"/>
          <w:b/>
          <w:bCs/>
          <w:sz w:val="26"/>
          <w:szCs w:val="26"/>
        </w:rPr>
        <w:t>are you, why am I on earth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?  </w:t>
      </w:r>
      <w:r w:rsidR="00007486" w:rsidRPr="00316DD6">
        <w:rPr>
          <w:rFonts w:ascii="Calibri" w:hAnsi="Calibri" w:cs="Calibri"/>
          <w:b/>
          <w:bCs/>
          <w:sz w:val="26"/>
          <w:szCs w:val="26"/>
        </w:rPr>
        <w:t>Why has each of us been birthed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?  </w:t>
      </w:r>
      <w:r w:rsidR="002C7ED9" w:rsidRPr="00316DD6">
        <w:rPr>
          <w:rFonts w:ascii="Calibri" w:hAnsi="Calibri" w:cs="Calibri"/>
          <w:b/>
          <w:bCs/>
          <w:sz w:val="26"/>
          <w:szCs w:val="26"/>
        </w:rPr>
        <w:t>T</w:t>
      </w:r>
      <w:r w:rsidR="00A233FB" w:rsidRPr="00316DD6">
        <w:rPr>
          <w:rFonts w:ascii="Calibri" w:hAnsi="Calibri" w:cs="Calibri"/>
          <w:b/>
          <w:bCs/>
          <w:sz w:val="26"/>
          <w:szCs w:val="26"/>
        </w:rPr>
        <w:t>he three responses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 — </w:t>
      </w:r>
      <w:r w:rsidR="00734D51" w:rsidRPr="00316DD6">
        <w:rPr>
          <w:rFonts w:ascii="Calibri" w:hAnsi="Calibri" w:cs="Calibri"/>
          <w:b/>
          <w:bCs/>
          <w:sz w:val="26"/>
          <w:szCs w:val="26"/>
        </w:rPr>
        <w:t>to love, serve and remember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 — </w:t>
      </w:r>
      <w:r w:rsidR="00861C80" w:rsidRPr="00316DD6">
        <w:rPr>
          <w:rFonts w:ascii="Calibri" w:hAnsi="Calibri" w:cs="Calibri"/>
          <w:b/>
          <w:bCs/>
          <w:sz w:val="26"/>
          <w:szCs w:val="26"/>
        </w:rPr>
        <w:t>point us t</w:t>
      </w:r>
      <w:r w:rsidR="00036674" w:rsidRPr="00316DD6">
        <w:rPr>
          <w:rFonts w:ascii="Calibri" w:hAnsi="Calibri" w:cs="Calibri"/>
          <w:b/>
          <w:bCs/>
          <w:sz w:val="26"/>
          <w:szCs w:val="26"/>
        </w:rPr>
        <w:t xml:space="preserve">o actions </w:t>
      </w:r>
      <w:r w:rsidR="00CD50A4" w:rsidRPr="00316DD6">
        <w:rPr>
          <w:rFonts w:ascii="Calibri" w:hAnsi="Calibri" w:cs="Calibri"/>
          <w:b/>
          <w:bCs/>
          <w:sz w:val="26"/>
          <w:szCs w:val="26"/>
        </w:rPr>
        <w:t xml:space="preserve">that undergird and provide a scaffold </w:t>
      </w:r>
      <w:r w:rsidR="005C79E9">
        <w:rPr>
          <w:rFonts w:ascii="Calibri" w:hAnsi="Calibri" w:cs="Calibri"/>
          <w:b/>
          <w:bCs/>
          <w:sz w:val="26"/>
          <w:szCs w:val="26"/>
        </w:rPr>
        <w:t>for our</w:t>
      </w:r>
      <w:r w:rsidR="00283916">
        <w:rPr>
          <w:rFonts w:ascii="Calibri" w:hAnsi="Calibri" w:cs="Calibri"/>
          <w:b/>
          <w:bCs/>
          <w:sz w:val="26"/>
          <w:szCs w:val="26"/>
        </w:rPr>
        <w:t xml:space="preserve"> lives</w:t>
      </w:r>
      <w:r w:rsidR="0064768B">
        <w:rPr>
          <w:rFonts w:ascii="Calibri" w:hAnsi="Calibri" w:cs="Calibri"/>
          <w:b/>
          <w:bCs/>
          <w:sz w:val="26"/>
          <w:szCs w:val="26"/>
        </w:rPr>
        <w:t>:</w:t>
      </w:r>
      <w:r w:rsidR="001947FB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A45C8" w:rsidRPr="00316DD6">
        <w:rPr>
          <w:rFonts w:ascii="Calibri" w:hAnsi="Calibri" w:cs="Calibri"/>
          <w:b/>
          <w:bCs/>
          <w:sz w:val="26"/>
          <w:szCs w:val="26"/>
        </w:rPr>
        <w:t xml:space="preserve">1) </w:t>
      </w:r>
      <w:r w:rsidR="00001A87" w:rsidRPr="00316DD6">
        <w:rPr>
          <w:rFonts w:ascii="Calibri" w:hAnsi="Calibri" w:cs="Calibri"/>
          <w:b/>
          <w:bCs/>
          <w:sz w:val="26"/>
          <w:szCs w:val="26"/>
        </w:rPr>
        <w:t>to learn what love looks like</w:t>
      </w:r>
      <w:r w:rsidR="00D83D58" w:rsidRPr="00316DD6">
        <w:rPr>
          <w:rFonts w:ascii="Calibri" w:hAnsi="Calibri" w:cs="Calibri"/>
          <w:b/>
          <w:bCs/>
          <w:sz w:val="26"/>
          <w:szCs w:val="26"/>
        </w:rPr>
        <w:t xml:space="preserve"> and </w:t>
      </w:r>
      <w:r w:rsidR="0064768B">
        <w:rPr>
          <w:rFonts w:ascii="Calibri" w:hAnsi="Calibri" w:cs="Calibri"/>
          <w:b/>
          <w:bCs/>
          <w:sz w:val="26"/>
          <w:szCs w:val="26"/>
        </w:rPr>
        <w:t xml:space="preserve">what love </w:t>
      </w:r>
      <w:r w:rsidR="00D83D58" w:rsidRPr="00316DD6">
        <w:rPr>
          <w:rFonts w:ascii="Calibri" w:hAnsi="Calibri" w:cs="Calibri"/>
          <w:b/>
          <w:bCs/>
          <w:sz w:val="26"/>
          <w:szCs w:val="26"/>
        </w:rPr>
        <w:t>requires</w:t>
      </w:r>
      <w:r w:rsidR="00B850AF" w:rsidRPr="00316DD6">
        <w:rPr>
          <w:rFonts w:ascii="Calibri" w:hAnsi="Calibri" w:cs="Calibri"/>
          <w:b/>
          <w:bCs/>
          <w:sz w:val="26"/>
          <w:szCs w:val="26"/>
        </w:rPr>
        <w:t xml:space="preserve">; </w:t>
      </w:r>
      <w:r w:rsidR="009A45C8" w:rsidRPr="00316DD6">
        <w:rPr>
          <w:rFonts w:ascii="Calibri" w:hAnsi="Calibri" w:cs="Calibri"/>
          <w:b/>
          <w:bCs/>
          <w:sz w:val="26"/>
          <w:szCs w:val="26"/>
        </w:rPr>
        <w:t xml:space="preserve">2) </w:t>
      </w:r>
      <w:r w:rsidR="00B850AF" w:rsidRPr="00316DD6">
        <w:rPr>
          <w:rFonts w:ascii="Calibri" w:hAnsi="Calibri" w:cs="Calibri"/>
          <w:b/>
          <w:bCs/>
          <w:sz w:val="26"/>
          <w:szCs w:val="26"/>
        </w:rPr>
        <w:t>to discern how, individually and communally</w:t>
      </w:r>
      <w:r w:rsidR="00053573" w:rsidRPr="00316DD6">
        <w:rPr>
          <w:rFonts w:ascii="Calibri" w:hAnsi="Calibri" w:cs="Calibri"/>
          <w:b/>
          <w:bCs/>
          <w:sz w:val="26"/>
          <w:szCs w:val="26"/>
        </w:rPr>
        <w:t xml:space="preserve"> as followers of Jesus</w:t>
      </w:r>
      <w:r w:rsidR="00B850AF" w:rsidRPr="00316DD6">
        <w:rPr>
          <w:rFonts w:ascii="Calibri" w:hAnsi="Calibri" w:cs="Calibri"/>
          <w:b/>
          <w:bCs/>
          <w:sz w:val="26"/>
          <w:szCs w:val="26"/>
        </w:rPr>
        <w:t>, we are to serve</w:t>
      </w:r>
      <w:r w:rsidR="00262842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1149CD" w:rsidRPr="00316DD6">
        <w:rPr>
          <w:rFonts w:ascii="Calibri" w:hAnsi="Calibri" w:cs="Calibri"/>
          <w:b/>
          <w:bCs/>
          <w:sz w:val="26"/>
          <w:szCs w:val="26"/>
        </w:rPr>
        <w:t xml:space="preserve">with love </w:t>
      </w:r>
      <w:r w:rsidR="00262842" w:rsidRPr="00316DD6">
        <w:rPr>
          <w:rFonts w:ascii="Calibri" w:hAnsi="Calibri" w:cs="Calibri"/>
          <w:b/>
          <w:bCs/>
          <w:sz w:val="26"/>
          <w:szCs w:val="26"/>
        </w:rPr>
        <w:t xml:space="preserve">using our </w:t>
      </w:r>
      <w:r w:rsidR="005F58A9" w:rsidRPr="00316DD6">
        <w:rPr>
          <w:rFonts w:ascii="Calibri" w:hAnsi="Calibri" w:cs="Calibri"/>
          <w:b/>
          <w:bCs/>
          <w:sz w:val="26"/>
          <w:szCs w:val="26"/>
        </w:rPr>
        <w:t>sacred gifts; and</w:t>
      </w:r>
      <w:r w:rsidR="002D7D2A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4D5FDA" w:rsidRPr="00316DD6">
        <w:rPr>
          <w:rFonts w:ascii="Calibri" w:hAnsi="Calibri" w:cs="Calibri"/>
          <w:b/>
          <w:bCs/>
          <w:sz w:val="26"/>
          <w:szCs w:val="26"/>
        </w:rPr>
        <w:t xml:space="preserve">3) </w:t>
      </w:r>
      <w:r w:rsidR="002D7D2A" w:rsidRPr="00316DD6">
        <w:rPr>
          <w:rFonts w:ascii="Calibri" w:hAnsi="Calibri" w:cs="Calibri"/>
          <w:b/>
          <w:bCs/>
          <w:sz w:val="26"/>
          <w:szCs w:val="26"/>
        </w:rPr>
        <w:t>to remember</w:t>
      </w:r>
      <w:r w:rsidR="004F223D" w:rsidRPr="00316DD6">
        <w:rPr>
          <w:rFonts w:ascii="Calibri" w:hAnsi="Calibri" w:cs="Calibri"/>
          <w:b/>
          <w:bCs/>
          <w:sz w:val="26"/>
          <w:szCs w:val="26"/>
        </w:rPr>
        <w:t xml:space="preserve"> that </w:t>
      </w:r>
      <w:r w:rsidR="00026C99" w:rsidRPr="00316DD6">
        <w:rPr>
          <w:rFonts w:ascii="Calibri" w:hAnsi="Calibri" w:cs="Calibri"/>
          <w:b/>
          <w:bCs/>
          <w:sz w:val="26"/>
          <w:szCs w:val="26"/>
        </w:rPr>
        <w:t>a</w:t>
      </w:r>
      <w:r w:rsidR="009663D6" w:rsidRPr="00316DD6">
        <w:rPr>
          <w:rFonts w:ascii="Calibri" w:hAnsi="Calibri" w:cs="Calibri"/>
          <w:b/>
          <w:bCs/>
          <w:sz w:val="26"/>
          <w:szCs w:val="26"/>
        </w:rPr>
        <w:t xml:space="preserve">s individuals </w:t>
      </w:r>
      <w:r w:rsidR="00460D80" w:rsidRPr="00316DD6">
        <w:rPr>
          <w:rFonts w:ascii="Calibri" w:hAnsi="Calibri" w:cs="Calibri"/>
          <w:b/>
          <w:bCs/>
          <w:sz w:val="26"/>
          <w:szCs w:val="26"/>
        </w:rPr>
        <w:t>and communities</w:t>
      </w:r>
      <w:r w:rsidR="00967593" w:rsidRPr="00316DD6">
        <w:rPr>
          <w:rFonts w:ascii="Calibri" w:hAnsi="Calibri" w:cs="Calibri"/>
          <w:b/>
          <w:bCs/>
          <w:sz w:val="26"/>
          <w:szCs w:val="26"/>
        </w:rPr>
        <w:t xml:space="preserve"> of faith we are never left with just our own present resources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53573" w:rsidRPr="00316DD6">
        <w:rPr>
          <w:rFonts w:ascii="Calibri" w:hAnsi="Calibri" w:cs="Calibri"/>
          <w:b/>
          <w:bCs/>
          <w:sz w:val="26"/>
          <w:szCs w:val="26"/>
        </w:rPr>
        <w:t xml:space="preserve">The Brazilian theologian </w:t>
      </w:r>
      <w:proofErr w:type="spellStart"/>
      <w:r w:rsidR="00053573" w:rsidRPr="00316DD6">
        <w:rPr>
          <w:rFonts w:ascii="Calibri" w:hAnsi="Calibri" w:cs="Calibri"/>
          <w:b/>
          <w:bCs/>
          <w:sz w:val="26"/>
          <w:szCs w:val="26"/>
        </w:rPr>
        <w:t>Rubem</w:t>
      </w:r>
      <w:proofErr w:type="spellEnd"/>
      <w:r w:rsidR="00053573" w:rsidRPr="00316DD6">
        <w:rPr>
          <w:rFonts w:ascii="Calibri" w:hAnsi="Calibri" w:cs="Calibri"/>
          <w:b/>
          <w:bCs/>
          <w:sz w:val="26"/>
          <w:szCs w:val="26"/>
        </w:rPr>
        <w:t xml:space="preserve"> Alves reminds us that</w:t>
      </w:r>
      <w:r w:rsidR="00C547AE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DA42B1" w:rsidRPr="00316DD6">
        <w:rPr>
          <w:rFonts w:ascii="Calibri" w:hAnsi="Calibri" w:cs="Calibri"/>
          <w:b/>
          <w:bCs/>
          <w:sz w:val="26"/>
          <w:szCs w:val="26"/>
        </w:rPr>
        <w:t xml:space="preserve">“in the Biblical world </w:t>
      </w:r>
      <w:r w:rsidR="00CE2146" w:rsidRPr="00316DD6">
        <w:rPr>
          <w:rFonts w:ascii="Calibri" w:hAnsi="Calibri" w:cs="Calibri"/>
          <w:b/>
          <w:bCs/>
          <w:sz w:val="26"/>
          <w:szCs w:val="26"/>
        </w:rPr>
        <w:t>one hopes for the future because one has already seen the creative event taking place in the past.”</w:t>
      </w:r>
      <w:r w:rsidR="005E31CA">
        <w:rPr>
          <w:rFonts w:ascii="Calibri" w:hAnsi="Calibri" w:cs="Calibri"/>
          <w:b/>
          <w:bCs/>
          <w:sz w:val="26"/>
          <w:szCs w:val="26"/>
        </w:rPr>
        <w:t xml:space="preserve"> That points us to </w:t>
      </w:r>
      <w:r w:rsidR="008F3F21">
        <w:rPr>
          <w:rFonts w:ascii="Calibri" w:hAnsi="Calibri" w:cs="Calibri"/>
          <w:b/>
          <w:bCs/>
          <w:sz w:val="26"/>
          <w:szCs w:val="26"/>
        </w:rPr>
        <w:t>remembering</w:t>
      </w:r>
      <w:r w:rsidR="00286B2F">
        <w:rPr>
          <w:rFonts w:ascii="Calibri" w:hAnsi="Calibri" w:cs="Calibri"/>
          <w:b/>
          <w:bCs/>
          <w:sz w:val="26"/>
          <w:szCs w:val="26"/>
        </w:rPr>
        <w:t xml:space="preserve"> our </w:t>
      </w:r>
      <w:r w:rsidR="009426FA">
        <w:rPr>
          <w:rFonts w:ascii="Calibri" w:hAnsi="Calibri" w:cs="Calibri"/>
          <w:b/>
          <w:bCs/>
          <w:sz w:val="26"/>
          <w:szCs w:val="26"/>
        </w:rPr>
        <w:t>history and our sacred story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554BAD0D" w14:textId="76035D5B" w:rsidR="0037124D" w:rsidRPr="00316DD6" w:rsidRDefault="0037124D" w:rsidP="0037124D">
      <w:pPr>
        <w:rPr>
          <w:rFonts w:ascii="Calibri" w:hAnsi="Calibri" w:cs="Calibri"/>
          <w:b/>
          <w:bCs/>
          <w:sz w:val="26"/>
          <w:szCs w:val="26"/>
        </w:rPr>
      </w:pPr>
    </w:p>
    <w:p w14:paraId="29AE46C8" w14:textId="329BC26B" w:rsidR="006E3784" w:rsidRPr="00316DD6" w:rsidRDefault="004722D3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T</w:t>
      </w:r>
      <w:r w:rsidR="0038771F" w:rsidRPr="00316DD6">
        <w:rPr>
          <w:rFonts w:ascii="Calibri" w:hAnsi="Calibri" w:cs="Calibri"/>
          <w:b/>
          <w:bCs/>
          <w:sz w:val="26"/>
          <w:szCs w:val="26"/>
        </w:rPr>
        <w:t xml:space="preserve">his week, </w:t>
      </w:r>
      <w:r w:rsidR="00933D62" w:rsidRPr="00316DD6">
        <w:rPr>
          <w:rFonts w:ascii="Calibri" w:hAnsi="Calibri" w:cs="Calibri"/>
          <w:b/>
          <w:bCs/>
          <w:sz w:val="26"/>
          <w:szCs w:val="26"/>
        </w:rPr>
        <w:t>both</w:t>
      </w:r>
      <w:r w:rsidR="0038771F" w:rsidRPr="00316DD6">
        <w:rPr>
          <w:rFonts w:ascii="Calibri" w:hAnsi="Calibri" w:cs="Calibri"/>
          <w:b/>
          <w:bCs/>
          <w:sz w:val="26"/>
          <w:szCs w:val="26"/>
        </w:rPr>
        <w:t xml:space="preserve"> the Psalms and the Gospel</w:t>
      </w:r>
      <w:r w:rsidR="00933D62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316DD6">
        <w:rPr>
          <w:rFonts w:ascii="Calibri" w:hAnsi="Calibri" w:cs="Calibri"/>
          <w:b/>
          <w:bCs/>
          <w:sz w:val="26"/>
          <w:szCs w:val="26"/>
        </w:rPr>
        <w:t>include the Magnificat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933D62" w:rsidRPr="00316DD6">
        <w:rPr>
          <w:rFonts w:ascii="Calibri" w:hAnsi="Calibri" w:cs="Calibri"/>
          <w:b/>
          <w:bCs/>
          <w:sz w:val="26"/>
          <w:szCs w:val="26"/>
        </w:rPr>
        <w:t xml:space="preserve">It </w:t>
      </w:r>
      <w:r w:rsidR="00372FE3">
        <w:rPr>
          <w:rFonts w:ascii="Calibri" w:hAnsi="Calibri" w:cs="Calibri"/>
          <w:b/>
          <w:bCs/>
          <w:sz w:val="26"/>
          <w:szCs w:val="26"/>
        </w:rPr>
        <w:t>focuses on</w:t>
      </w:r>
      <w:r w:rsidR="00933D62" w:rsidRPr="00316DD6">
        <w:rPr>
          <w:rFonts w:ascii="Calibri" w:hAnsi="Calibri" w:cs="Calibri"/>
          <w:b/>
          <w:bCs/>
          <w:sz w:val="26"/>
          <w:szCs w:val="26"/>
        </w:rPr>
        <w:t xml:space="preserve"> one of the creative </w:t>
      </w:r>
      <w:r w:rsidR="007648DC" w:rsidRPr="00316DD6">
        <w:rPr>
          <w:rFonts w:ascii="Calibri" w:hAnsi="Calibri" w:cs="Calibri"/>
          <w:b/>
          <w:bCs/>
          <w:sz w:val="26"/>
          <w:szCs w:val="26"/>
        </w:rPr>
        <w:t xml:space="preserve">past events that we continue to </w:t>
      </w:r>
      <w:r w:rsidR="009426FA">
        <w:rPr>
          <w:rFonts w:ascii="Calibri" w:hAnsi="Calibri" w:cs="Calibri"/>
          <w:b/>
          <w:bCs/>
          <w:sz w:val="26"/>
          <w:szCs w:val="26"/>
        </w:rPr>
        <w:t>remember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97742A" w:rsidRPr="00316DD6">
        <w:rPr>
          <w:rFonts w:ascii="Calibri" w:hAnsi="Calibri" w:cs="Calibri"/>
          <w:b/>
          <w:bCs/>
          <w:sz w:val="26"/>
          <w:szCs w:val="26"/>
        </w:rPr>
        <w:t xml:space="preserve">This hymn is embedded in the story of </w:t>
      </w:r>
      <w:r w:rsidR="00E732F1" w:rsidRPr="00316DD6">
        <w:rPr>
          <w:rFonts w:ascii="Calibri" w:hAnsi="Calibri" w:cs="Calibri"/>
          <w:b/>
          <w:bCs/>
          <w:sz w:val="26"/>
          <w:szCs w:val="26"/>
        </w:rPr>
        <w:t>Mary’s visit to Elizabeth</w:t>
      </w:r>
      <w:r w:rsidR="001627FE" w:rsidRPr="00316DD6">
        <w:rPr>
          <w:rFonts w:ascii="Calibri" w:hAnsi="Calibri" w:cs="Calibri"/>
          <w:b/>
          <w:bCs/>
          <w:sz w:val="26"/>
          <w:szCs w:val="26"/>
        </w:rPr>
        <w:t xml:space="preserve">, but the story begins </w:t>
      </w:r>
      <w:r w:rsidR="003D416A" w:rsidRPr="00316DD6">
        <w:rPr>
          <w:rFonts w:ascii="Calibri" w:hAnsi="Calibri" w:cs="Calibri"/>
          <w:b/>
          <w:bCs/>
          <w:sz w:val="26"/>
          <w:szCs w:val="26"/>
        </w:rPr>
        <w:t xml:space="preserve">simply </w:t>
      </w:r>
      <w:r w:rsidR="001627FE" w:rsidRPr="00316DD6">
        <w:rPr>
          <w:rFonts w:ascii="Calibri" w:hAnsi="Calibri" w:cs="Calibri"/>
          <w:b/>
          <w:bCs/>
          <w:sz w:val="26"/>
          <w:szCs w:val="26"/>
        </w:rPr>
        <w:t xml:space="preserve">in an earlier </w:t>
      </w:r>
      <w:r w:rsidR="007D5783" w:rsidRPr="00316DD6">
        <w:rPr>
          <w:rFonts w:ascii="Calibri" w:hAnsi="Calibri" w:cs="Calibri"/>
          <w:b/>
          <w:bCs/>
          <w:sz w:val="26"/>
          <w:szCs w:val="26"/>
        </w:rPr>
        <w:t>episode</w:t>
      </w:r>
      <w:r w:rsidR="003D416A" w:rsidRPr="00316DD6">
        <w:rPr>
          <w:rFonts w:ascii="Calibri" w:hAnsi="Calibri" w:cs="Calibri"/>
          <w:b/>
          <w:bCs/>
          <w:sz w:val="26"/>
          <w:szCs w:val="26"/>
        </w:rPr>
        <w:t xml:space="preserve"> set in the time of Herod’s reign over Judea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C1C7C" w:rsidRPr="00316DD6">
        <w:rPr>
          <w:rFonts w:ascii="Calibri" w:hAnsi="Calibri" w:cs="Calibri"/>
          <w:b/>
          <w:bCs/>
          <w:sz w:val="26"/>
          <w:szCs w:val="26"/>
        </w:rPr>
        <w:t xml:space="preserve">An elderly couple, </w:t>
      </w:r>
      <w:proofErr w:type="gramStart"/>
      <w:r w:rsidR="000C1C7C" w:rsidRPr="00316DD6">
        <w:rPr>
          <w:rFonts w:ascii="Calibri" w:hAnsi="Calibri" w:cs="Calibri"/>
          <w:b/>
          <w:bCs/>
          <w:sz w:val="26"/>
          <w:szCs w:val="26"/>
        </w:rPr>
        <w:t>Elizabeth</w:t>
      </w:r>
      <w:proofErr w:type="gramEnd"/>
      <w:r w:rsidR="000C1C7C" w:rsidRPr="00316DD6">
        <w:rPr>
          <w:rFonts w:ascii="Calibri" w:hAnsi="Calibri" w:cs="Calibri"/>
          <w:b/>
          <w:bCs/>
          <w:sz w:val="26"/>
          <w:szCs w:val="26"/>
        </w:rPr>
        <w:t xml:space="preserve"> and her husband Zacharia</w:t>
      </w:r>
      <w:r w:rsidR="00B05858" w:rsidRPr="00316DD6">
        <w:rPr>
          <w:rFonts w:ascii="Calibri" w:hAnsi="Calibri" w:cs="Calibri"/>
          <w:b/>
          <w:bCs/>
          <w:sz w:val="26"/>
          <w:szCs w:val="26"/>
        </w:rPr>
        <w:t>h</w:t>
      </w:r>
      <w:r w:rsidR="000F3908" w:rsidRPr="00316DD6">
        <w:rPr>
          <w:rFonts w:ascii="Calibri" w:hAnsi="Calibri" w:cs="Calibri"/>
          <w:b/>
          <w:bCs/>
          <w:sz w:val="26"/>
          <w:szCs w:val="26"/>
        </w:rPr>
        <w:t>,</w:t>
      </w:r>
      <w:r w:rsidR="00B05858" w:rsidRPr="00316DD6">
        <w:rPr>
          <w:rFonts w:ascii="Calibri" w:hAnsi="Calibri" w:cs="Calibri"/>
          <w:b/>
          <w:bCs/>
          <w:sz w:val="26"/>
          <w:szCs w:val="26"/>
        </w:rPr>
        <w:t xml:space="preserve"> have reached old age without having children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224E21" w:rsidRPr="00316DD6">
        <w:rPr>
          <w:rFonts w:ascii="Calibri" w:hAnsi="Calibri" w:cs="Calibri"/>
          <w:b/>
          <w:bCs/>
          <w:sz w:val="26"/>
          <w:szCs w:val="26"/>
        </w:rPr>
        <w:t xml:space="preserve">The failure to conceive </w:t>
      </w:r>
      <w:r w:rsidR="001430EC" w:rsidRPr="00316DD6">
        <w:rPr>
          <w:rFonts w:ascii="Calibri" w:hAnsi="Calibri" w:cs="Calibri"/>
          <w:b/>
          <w:bCs/>
          <w:sz w:val="26"/>
          <w:szCs w:val="26"/>
        </w:rPr>
        <w:t xml:space="preserve">was held as a failure of women and often interpreted as God’s judgment against </w:t>
      </w:r>
      <w:r w:rsidR="00995544" w:rsidRPr="00316DD6">
        <w:rPr>
          <w:rFonts w:ascii="Calibri" w:hAnsi="Calibri" w:cs="Calibri"/>
          <w:b/>
          <w:bCs/>
          <w:sz w:val="26"/>
          <w:szCs w:val="26"/>
        </w:rPr>
        <w:t>the woman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1430EC" w:rsidRPr="00316DD6">
        <w:rPr>
          <w:rFonts w:ascii="Calibri" w:hAnsi="Calibri" w:cs="Calibri"/>
          <w:b/>
          <w:bCs/>
          <w:sz w:val="26"/>
          <w:szCs w:val="26"/>
        </w:rPr>
        <w:t xml:space="preserve">That judgment </w:t>
      </w:r>
      <w:r w:rsidR="00290AC8" w:rsidRPr="00316DD6">
        <w:rPr>
          <w:rFonts w:ascii="Calibri" w:hAnsi="Calibri" w:cs="Calibri"/>
          <w:b/>
          <w:bCs/>
          <w:sz w:val="26"/>
          <w:szCs w:val="26"/>
        </w:rPr>
        <w:t xml:space="preserve">also </w:t>
      </w:r>
      <w:r w:rsidR="001430EC" w:rsidRPr="00316DD6">
        <w:rPr>
          <w:rFonts w:ascii="Calibri" w:hAnsi="Calibri" w:cs="Calibri"/>
          <w:b/>
          <w:bCs/>
          <w:sz w:val="26"/>
          <w:szCs w:val="26"/>
        </w:rPr>
        <w:t>brought suffering and shame on the woman’s husband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F020E5" w:rsidRPr="00316DD6">
        <w:rPr>
          <w:rFonts w:ascii="Calibri" w:hAnsi="Calibri" w:cs="Calibri"/>
          <w:b/>
          <w:bCs/>
          <w:sz w:val="26"/>
          <w:szCs w:val="26"/>
        </w:rPr>
        <w:t>The husband in this case is Zachariah</w:t>
      </w:r>
      <w:r w:rsidR="00E21881" w:rsidRPr="00316DD6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F020E5" w:rsidRPr="00316DD6">
        <w:rPr>
          <w:rFonts w:ascii="Calibri" w:hAnsi="Calibri" w:cs="Calibri"/>
          <w:b/>
          <w:bCs/>
          <w:sz w:val="26"/>
          <w:szCs w:val="26"/>
        </w:rPr>
        <w:t xml:space="preserve">and </w:t>
      </w:r>
      <w:r w:rsidR="00354862" w:rsidRPr="00316DD6">
        <w:rPr>
          <w:rFonts w:ascii="Calibri" w:hAnsi="Calibri" w:cs="Calibri"/>
          <w:b/>
          <w:bCs/>
          <w:sz w:val="26"/>
          <w:szCs w:val="26"/>
        </w:rPr>
        <w:t>Luke characterizes Zachariah an</w:t>
      </w:r>
      <w:r w:rsidR="00E575CF" w:rsidRPr="00316DD6">
        <w:rPr>
          <w:rFonts w:ascii="Calibri" w:hAnsi="Calibri" w:cs="Calibri"/>
          <w:b/>
          <w:bCs/>
          <w:sz w:val="26"/>
          <w:szCs w:val="26"/>
        </w:rPr>
        <w:t>d</w:t>
      </w:r>
      <w:r w:rsidR="00354862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F020E5" w:rsidRPr="00316DD6">
        <w:rPr>
          <w:rFonts w:ascii="Calibri" w:hAnsi="Calibri" w:cs="Calibri"/>
          <w:b/>
          <w:bCs/>
          <w:sz w:val="26"/>
          <w:szCs w:val="26"/>
        </w:rPr>
        <w:t xml:space="preserve">Elizabeth </w:t>
      </w:r>
      <w:r w:rsidR="00354862" w:rsidRPr="00316DD6">
        <w:rPr>
          <w:rFonts w:ascii="Calibri" w:hAnsi="Calibri" w:cs="Calibri"/>
          <w:b/>
          <w:bCs/>
          <w:sz w:val="26"/>
          <w:szCs w:val="26"/>
        </w:rPr>
        <w:t>as</w:t>
      </w:r>
      <w:r w:rsidR="00A14182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F020E5" w:rsidRPr="00316DD6">
        <w:rPr>
          <w:rFonts w:ascii="Calibri" w:hAnsi="Calibri" w:cs="Calibri"/>
          <w:b/>
          <w:bCs/>
          <w:sz w:val="26"/>
          <w:szCs w:val="26"/>
        </w:rPr>
        <w:t>exemplary</w:t>
      </w:r>
      <w:r w:rsidR="00393C43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275314" w:rsidRPr="00316DD6">
        <w:rPr>
          <w:rFonts w:ascii="Calibri" w:hAnsi="Calibri" w:cs="Calibri"/>
          <w:b/>
          <w:bCs/>
          <w:sz w:val="26"/>
          <w:szCs w:val="26"/>
        </w:rPr>
        <w:t>characters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800C6A" w:rsidRPr="00316DD6">
        <w:rPr>
          <w:rFonts w:ascii="Calibri" w:hAnsi="Calibri" w:cs="Calibri"/>
          <w:b/>
          <w:bCs/>
          <w:sz w:val="26"/>
          <w:szCs w:val="26"/>
        </w:rPr>
        <w:t xml:space="preserve">In this </w:t>
      </w:r>
      <w:r w:rsidR="00A14182" w:rsidRPr="00316DD6">
        <w:rPr>
          <w:rFonts w:ascii="Calibri" w:hAnsi="Calibri" w:cs="Calibri"/>
          <w:b/>
          <w:bCs/>
          <w:sz w:val="26"/>
          <w:szCs w:val="26"/>
        </w:rPr>
        <w:t>episode</w:t>
      </w:r>
      <w:r w:rsidR="00800C6A" w:rsidRPr="00316DD6">
        <w:rPr>
          <w:rFonts w:ascii="Calibri" w:hAnsi="Calibri" w:cs="Calibri"/>
          <w:b/>
          <w:bCs/>
          <w:sz w:val="26"/>
          <w:szCs w:val="26"/>
        </w:rPr>
        <w:t xml:space="preserve">, Zachariah is serving </w:t>
      </w:r>
      <w:r w:rsidR="00162787" w:rsidRPr="00316DD6">
        <w:rPr>
          <w:rFonts w:ascii="Calibri" w:hAnsi="Calibri" w:cs="Calibri"/>
          <w:b/>
          <w:bCs/>
          <w:sz w:val="26"/>
          <w:szCs w:val="26"/>
        </w:rPr>
        <w:t xml:space="preserve">his term as </w:t>
      </w:r>
      <w:r w:rsidR="00FE35F4" w:rsidRPr="00316DD6">
        <w:rPr>
          <w:rFonts w:ascii="Calibri" w:hAnsi="Calibri" w:cs="Calibri"/>
          <w:b/>
          <w:bCs/>
          <w:sz w:val="26"/>
          <w:szCs w:val="26"/>
        </w:rPr>
        <w:t xml:space="preserve">a priest in the </w:t>
      </w:r>
      <w:r w:rsidR="00ED528A" w:rsidRPr="00316DD6">
        <w:rPr>
          <w:rFonts w:ascii="Calibri" w:hAnsi="Calibri" w:cs="Calibri"/>
          <w:b/>
          <w:bCs/>
          <w:sz w:val="26"/>
          <w:szCs w:val="26"/>
        </w:rPr>
        <w:t>temple (</w:t>
      </w:r>
      <w:r w:rsidR="000B220B">
        <w:rPr>
          <w:rFonts w:ascii="Calibri" w:hAnsi="Calibri" w:cs="Calibri"/>
          <w:b/>
          <w:bCs/>
          <w:sz w:val="26"/>
          <w:szCs w:val="26"/>
        </w:rPr>
        <w:t xml:space="preserve">Lk </w:t>
      </w:r>
      <w:r w:rsidR="00ED528A" w:rsidRPr="00316DD6">
        <w:rPr>
          <w:rFonts w:ascii="Calibri" w:hAnsi="Calibri" w:cs="Calibri"/>
          <w:b/>
          <w:bCs/>
          <w:sz w:val="26"/>
          <w:szCs w:val="26"/>
        </w:rPr>
        <w:t>1:8-10)</w:t>
      </w:r>
      <w:r w:rsidR="00FB0008" w:rsidRPr="00316DD6">
        <w:rPr>
          <w:rFonts w:ascii="Calibri" w:hAnsi="Calibri" w:cs="Calibri"/>
          <w:b/>
          <w:bCs/>
          <w:sz w:val="26"/>
          <w:szCs w:val="26"/>
        </w:rPr>
        <w:t xml:space="preserve"> in Jerusalem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DB08D0" w:rsidRPr="00316DD6">
        <w:rPr>
          <w:rFonts w:ascii="Calibri" w:hAnsi="Calibri" w:cs="Calibri"/>
          <w:b/>
          <w:bCs/>
          <w:sz w:val="26"/>
          <w:szCs w:val="26"/>
        </w:rPr>
        <w:t>The angel Gabriel appears to him</w:t>
      </w:r>
      <w:r w:rsidR="00CD64B6" w:rsidRPr="00316DD6">
        <w:rPr>
          <w:rFonts w:ascii="Calibri" w:hAnsi="Calibri" w:cs="Calibri"/>
          <w:b/>
          <w:bCs/>
          <w:sz w:val="26"/>
          <w:szCs w:val="26"/>
        </w:rPr>
        <w:t xml:space="preserve"> and announces that</w:t>
      </w:r>
      <w:r w:rsidR="00C9211A" w:rsidRPr="00316DD6">
        <w:rPr>
          <w:rFonts w:ascii="Calibri" w:hAnsi="Calibri" w:cs="Calibri"/>
          <w:b/>
          <w:bCs/>
          <w:sz w:val="26"/>
          <w:szCs w:val="26"/>
        </w:rPr>
        <w:t xml:space="preserve"> in response </w:t>
      </w:r>
      <w:r w:rsidR="00C9211A" w:rsidRPr="00316DD6">
        <w:rPr>
          <w:rFonts w:ascii="Calibri" w:hAnsi="Calibri" w:cs="Calibri"/>
          <w:b/>
          <w:bCs/>
          <w:sz w:val="26"/>
          <w:szCs w:val="26"/>
        </w:rPr>
        <w:lastRenderedPageBreak/>
        <w:t>to his and Elizabeth’s prayers,</w:t>
      </w:r>
      <w:r w:rsidR="00CD64B6" w:rsidRPr="00316DD6">
        <w:rPr>
          <w:rFonts w:ascii="Calibri" w:hAnsi="Calibri" w:cs="Calibri"/>
          <w:b/>
          <w:bCs/>
          <w:sz w:val="26"/>
          <w:szCs w:val="26"/>
        </w:rPr>
        <w:t xml:space="preserve"> he and Elizabeth will bear a so</w:t>
      </w:r>
      <w:r w:rsidR="00954324">
        <w:rPr>
          <w:rFonts w:ascii="Calibri" w:hAnsi="Calibri" w:cs="Calibri"/>
          <w:b/>
          <w:bCs/>
          <w:sz w:val="26"/>
          <w:szCs w:val="26"/>
        </w:rPr>
        <w:t xml:space="preserve">n, </w:t>
      </w:r>
      <w:r w:rsidR="00CD64B6" w:rsidRPr="00316DD6">
        <w:rPr>
          <w:rFonts w:ascii="Calibri" w:hAnsi="Calibri" w:cs="Calibri"/>
          <w:b/>
          <w:bCs/>
          <w:sz w:val="26"/>
          <w:szCs w:val="26"/>
        </w:rPr>
        <w:t xml:space="preserve">and that son will </w:t>
      </w:r>
      <w:r w:rsidR="007B3FDD" w:rsidRPr="00316DD6">
        <w:rPr>
          <w:rFonts w:ascii="Calibri" w:hAnsi="Calibri" w:cs="Calibri"/>
          <w:b/>
          <w:bCs/>
          <w:sz w:val="26"/>
          <w:szCs w:val="26"/>
        </w:rPr>
        <w:t>“</w:t>
      </w:r>
      <w:r w:rsidR="00BB7020" w:rsidRPr="00316DD6">
        <w:rPr>
          <w:rFonts w:ascii="Calibri" w:hAnsi="Calibri" w:cs="Calibri"/>
          <w:b/>
          <w:bCs/>
          <w:sz w:val="26"/>
          <w:szCs w:val="26"/>
        </w:rPr>
        <w:t>make ready</w:t>
      </w:r>
      <w:r w:rsidR="007B3FDD" w:rsidRPr="00316DD6">
        <w:rPr>
          <w:rFonts w:ascii="Calibri" w:hAnsi="Calibri" w:cs="Calibri"/>
          <w:b/>
          <w:bCs/>
          <w:sz w:val="26"/>
          <w:szCs w:val="26"/>
        </w:rPr>
        <w:t xml:space="preserve"> the</w:t>
      </w:r>
      <w:r w:rsidR="00BB7020" w:rsidRPr="00316DD6">
        <w:rPr>
          <w:rFonts w:ascii="Calibri" w:hAnsi="Calibri" w:cs="Calibri"/>
          <w:b/>
          <w:bCs/>
          <w:sz w:val="26"/>
          <w:szCs w:val="26"/>
        </w:rPr>
        <w:t xml:space="preserve"> people for </w:t>
      </w:r>
      <w:r w:rsidR="007D51A8" w:rsidRPr="00316DD6">
        <w:rPr>
          <w:rFonts w:ascii="Calibri" w:hAnsi="Calibri" w:cs="Calibri"/>
          <w:b/>
          <w:bCs/>
          <w:sz w:val="26"/>
          <w:szCs w:val="26"/>
        </w:rPr>
        <w:t>the Lord</w:t>
      </w:r>
      <w:r w:rsidR="007B3FDD" w:rsidRPr="00316DD6">
        <w:rPr>
          <w:rFonts w:ascii="Calibri" w:hAnsi="Calibri" w:cs="Calibri"/>
          <w:b/>
          <w:bCs/>
          <w:sz w:val="26"/>
          <w:szCs w:val="26"/>
        </w:rPr>
        <w:t>”</w:t>
      </w:r>
      <w:proofErr w:type="gramStart"/>
      <w:r w:rsidR="006B3546">
        <w:rPr>
          <w:rFonts w:ascii="Calibri" w:hAnsi="Calibri" w:cs="Calibri"/>
          <w:b/>
          <w:bCs/>
          <w:sz w:val="26"/>
          <w:szCs w:val="26"/>
        </w:rPr>
        <w:t xml:space="preserve">. </w:t>
      </w:r>
      <w:proofErr w:type="gramEnd"/>
      <w:r w:rsidR="00042D5A" w:rsidRPr="00316DD6">
        <w:rPr>
          <w:rFonts w:ascii="Calibri" w:hAnsi="Calibri" w:cs="Calibri"/>
          <w:b/>
          <w:bCs/>
          <w:sz w:val="26"/>
          <w:szCs w:val="26"/>
        </w:rPr>
        <w:t>(Lk 1:</w:t>
      </w:r>
      <w:r w:rsidR="00640F9B" w:rsidRPr="00316DD6">
        <w:rPr>
          <w:rFonts w:ascii="Calibri" w:hAnsi="Calibri" w:cs="Calibri"/>
          <w:b/>
          <w:bCs/>
          <w:sz w:val="26"/>
          <w:szCs w:val="26"/>
        </w:rPr>
        <w:t>17</w:t>
      </w:r>
      <w:proofErr w:type="gramStart"/>
      <w:r w:rsidR="00640F9B" w:rsidRPr="00316DD6">
        <w:rPr>
          <w:rFonts w:ascii="Calibri" w:hAnsi="Calibri" w:cs="Calibri"/>
          <w:b/>
          <w:bCs/>
          <w:sz w:val="26"/>
          <w:szCs w:val="26"/>
        </w:rPr>
        <w:t>)</w:t>
      </w:r>
      <w:r w:rsidR="000B220B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640F9B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8A4B85" w:rsidRPr="00316DD6">
        <w:rPr>
          <w:rFonts w:ascii="Calibri" w:hAnsi="Calibri" w:cs="Calibri"/>
          <w:b/>
          <w:bCs/>
          <w:sz w:val="26"/>
          <w:szCs w:val="26"/>
        </w:rPr>
        <w:t>Unfortunately</w:t>
      </w:r>
      <w:proofErr w:type="gramEnd"/>
      <w:r w:rsidR="008A4B85" w:rsidRPr="00316DD6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640F9B" w:rsidRPr="00316DD6">
        <w:rPr>
          <w:rFonts w:ascii="Calibri" w:hAnsi="Calibri" w:cs="Calibri"/>
          <w:b/>
          <w:bCs/>
          <w:sz w:val="26"/>
          <w:szCs w:val="26"/>
        </w:rPr>
        <w:t xml:space="preserve">Zacharia </w:t>
      </w:r>
      <w:r w:rsidR="00AB4C19" w:rsidRPr="00316DD6">
        <w:rPr>
          <w:rFonts w:ascii="Calibri" w:hAnsi="Calibri" w:cs="Calibri"/>
          <w:b/>
          <w:bCs/>
          <w:sz w:val="26"/>
          <w:szCs w:val="26"/>
        </w:rPr>
        <w:t xml:space="preserve">is skeptical and </w:t>
      </w:r>
      <w:r w:rsidR="00302242" w:rsidRPr="00316DD6">
        <w:rPr>
          <w:rFonts w:ascii="Calibri" w:hAnsi="Calibri" w:cs="Calibri"/>
          <w:b/>
          <w:bCs/>
          <w:sz w:val="26"/>
          <w:szCs w:val="26"/>
        </w:rPr>
        <w:t>does not trust the angel’s message</w:t>
      </w:r>
      <w:r w:rsidR="00954324">
        <w:rPr>
          <w:rFonts w:ascii="Calibri" w:hAnsi="Calibri" w:cs="Calibri"/>
          <w:b/>
          <w:bCs/>
          <w:sz w:val="26"/>
          <w:szCs w:val="26"/>
        </w:rPr>
        <w:t xml:space="preserve"> so </w:t>
      </w:r>
      <w:r w:rsidR="008A4B85" w:rsidRPr="00316DD6">
        <w:rPr>
          <w:rFonts w:ascii="Calibri" w:hAnsi="Calibri" w:cs="Calibri"/>
          <w:b/>
          <w:bCs/>
          <w:sz w:val="26"/>
          <w:szCs w:val="26"/>
        </w:rPr>
        <w:t xml:space="preserve">he </w:t>
      </w:r>
      <w:r w:rsidR="00C60B2D" w:rsidRPr="00316DD6">
        <w:rPr>
          <w:rFonts w:ascii="Calibri" w:hAnsi="Calibri" w:cs="Calibri"/>
          <w:b/>
          <w:bCs/>
          <w:sz w:val="26"/>
          <w:szCs w:val="26"/>
        </w:rPr>
        <w:t>is mu</w:t>
      </w:r>
      <w:r w:rsidR="00D01B34">
        <w:rPr>
          <w:rFonts w:ascii="Calibri" w:hAnsi="Calibri" w:cs="Calibri"/>
          <w:b/>
          <w:bCs/>
          <w:sz w:val="26"/>
          <w:szCs w:val="26"/>
        </w:rPr>
        <w:t>ted</w:t>
      </w:r>
      <w:r w:rsidR="00C86D2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C60B2D" w:rsidRPr="00316DD6">
        <w:rPr>
          <w:rFonts w:ascii="Calibri" w:hAnsi="Calibri" w:cs="Calibri"/>
          <w:b/>
          <w:bCs/>
          <w:sz w:val="26"/>
          <w:szCs w:val="26"/>
        </w:rPr>
        <w:t>until the baby is born and named John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5823B63F" w14:textId="77777777" w:rsidR="003F64BB" w:rsidRPr="00316DD6" w:rsidRDefault="003F64BB">
      <w:pPr>
        <w:rPr>
          <w:rFonts w:ascii="Calibri" w:hAnsi="Calibri" w:cs="Calibri"/>
          <w:b/>
          <w:bCs/>
          <w:sz w:val="26"/>
          <w:szCs w:val="26"/>
        </w:rPr>
      </w:pPr>
    </w:p>
    <w:p w14:paraId="145B1187" w14:textId="35BA8F2C" w:rsidR="003E4754" w:rsidRPr="00316DD6" w:rsidRDefault="003F64BB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Next, the story shifts to Mar</w:t>
      </w:r>
      <w:r w:rsidR="00FB0008" w:rsidRPr="00316DD6">
        <w:rPr>
          <w:rFonts w:ascii="Calibri" w:hAnsi="Calibri" w:cs="Calibri"/>
          <w:b/>
          <w:bCs/>
          <w:sz w:val="26"/>
          <w:szCs w:val="26"/>
        </w:rPr>
        <w:t>y</w:t>
      </w:r>
      <w:r w:rsidR="008064E1" w:rsidRPr="00316DD6">
        <w:rPr>
          <w:rFonts w:ascii="Calibri" w:hAnsi="Calibri" w:cs="Calibri"/>
          <w:b/>
          <w:bCs/>
          <w:sz w:val="26"/>
          <w:szCs w:val="26"/>
        </w:rPr>
        <w:t>, a young, unmarried woman engaged to a man named Joseph and living in the remote village of Nazareth in Galilee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704A82" w:rsidRPr="00316DD6">
        <w:rPr>
          <w:rFonts w:ascii="Calibri" w:hAnsi="Calibri" w:cs="Calibri"/>
          <w:b/>
          <w:bCs/>
          <w:sz w:val="26"/>
          <w:szCs w:val="26"/>
        </w:rPr>
        <w:t xml:space="preserve">Gabriel </w:t>
      </w:r>
      <w:r w:rsidR="00A62F42">
        <w:rPr>
          <w:rFonts w:ascii="Calibri" w:hAnsi="Calibri" w:cs="Calibri"/>
          <w:b/>
          <w:bCs/>
          <w:sz w:val="26"/>
          <w:szCs w:val="26"/>
        </w:rPr>
        <w:t xml:space="preserve">also </w:t>
      </w:r>
      <w:r w:rsidR="00704A82" w:rsidRPr="00316DD6">
        <w:rPr>
          <w:rFonts w:ascii="Calibri" w:hAnsi="Calibri" w:cs="Calibri"/>
          <w:b/>
          <w:bCs/>
          <w:sz w:val="26"/>
          <w:szCs w:val="26"/>
        </w:rPr>
        <w:t xml:space="preserve">informs her </w:t>
      </w:r>
      <w:r w:rsidR="000C33F5" w:rsidRPr="00316DD6">
        <w:rPr>
          <w:rFonts w:ascii="Calibri" w:hAnsi="Calibri" w:cs="Calibri"/>
          <w:b/>
          <w:bCs/>
          <w:sz w:val="26"/>
          <w:szCs w:val="26"/>
        </w:rPr>
        <w:t xml:space="preserve">that she </w:t>
      </w:r>
      <w:r w:rsidR="006A32FC" w:rsidRPr="00316DD6">
        <w:rPr>
          <w:rFonts w:ascii="Calibri" w:hAnsi="Calibri" w:cs="Calibri"/>
          <w:b/>
          <w:bCs/>
          <w:sz w:val="26"/>
          <w:szCs w:val="26"/>
        </w:rPr>
        <w:t>has found favor with the Lord and will bear a son</w:t>
      </w:r>
      <w:r w:rsidR="00D770C4" w:rsidRPr="00316DD6">
        <w:rPr>
          <w:rFonts w:ascii="Calibri" w:hAnsi="Calibri" w:cs="Calibri"/>
          <w:b/>
          <w:bCs/>
          <w:sz w:val="26"/>
          <w:szCs w:val="26"/>
        </w:rPr>
        <w:t xml:space="preserve"> and name him Jesus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D770C4" w:rsidRPr="00316DD6">
        <w:rPr>
          <w:rFonts w:ascii="Calibri" w:hAnsi="Calibri" w:cs="Calibri"/>
          <w:b/>
          <w:bCs/>
          <w:sz w:val="26"/>
          <w:szCs w:val="26"/>
        </w:rPr>
        <w:t xml:space="preserve">He will be called “The Son of the </w:t>
      </w:r>
      <w:proofErr w:type="gramStart"/>
      <w:r w:rsidR="00D770C4" w:rsidRPr="00316DD6">
        <w:rPr>
          <w:rFonts w:ascii="Calibri" w:hAnsi="Calibri" w:cs="Calibri"/>
          <w:b/>
          <w:bCs/>
          <w:sz w:val="26"/>
          <w:szCs w:val="26"/>
        </w:rPr>
        <w:t>Most High</w:t>
      </w:r>
      <w:proofErr w:type="gramEnd"/>
      <w:r w:rsidR="00363AFC" w:rsidRPr="00316DD6">
        <w:rPr>
          <w:rFonts w:ascii="Calibri" w:hAnsi="Calibri" w:cs="Calibri"/>
          <w:b/>
          <w:bCs/>
          <w:sz w:val="26"/>
          <w:szCs w:val="26"/>
        </w:rPr>
        <w:t>”</w:t>
      </w:r>
      <w:r w:rsidR="00680072" w:rsidRPr="00316DD6">
        <w:rPr>
          <w:rFonts w:ascii="Calibri" w:hAnsi="Calibri" w:cs="Calibri"/>
          <w:b/>
          <w:bCs/>
          <w:sz w:val="26"/>
          <w:szCs w:val="26"/>
        </w:rPr>
        <w:t xml:space="preserve"> and will reign over the house of Jacob</w:t>
      </w:r>
      <w:r w:rsidR="00E05B09" w:rsidRPr="00316DD6">
        <w:rPr>
          <w:rFonts w:ascii="Calibri" w:hAnsi="Calibri" w:cs="Calibri"/>
          <w:b/>
          <w:bCs/>
          <w:sz w:val="26"/>
          <w:szCs w:val="26"/>
        </w:rPr>
        <w:t xml:space="preserve"> (that is Israel) forever”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</w:t>
      </w:r>
      <w:r w:rsidR="00E05B09" w:rsidRPr="00316DD6">
        <w:rPr>
          <w:rFonts w:ascii="Calibri" w:hAnsi="Calibri" w:cs="Calibri"/>
          <w:b/>
          <w:bCs/>
          <w:sz w:val="26"/>
          <w:szCs w:val="26"/>
        </w:rPr>
        <w:t>(Lk 1: 33</w:t>
      </w:r>
      <w:proofErr w:type="gramStart"/>
      <w:r w:rsidR="00E05B09" w:rsidRPr="00316DD6">
        <w:rPr>
          <w:rFonts w:ascii="Calibri" w:hAnsi="Calibri" w:cs="Calibri"/>
          <w:b/>
          <w:bCs/>
          <w:sz w:val="26"/>
          <w:szCs w:val="26"/>
        </w:rPr>
        <w:t>)</w:t>
      </w:r>
      <w:r w:rsidR="000B220B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05B09" w:rsidRPr="00316DD6">
        <w:rPr>
          <w:rFonts w:ascii="Calibri" w:hAnsi="Calibri" w:cs="Calibri"/>
          <w:b/>
          <w:bCs/>
          <w:sz w:val="26"/>
          <w:szCs w:val="26"/>
        </w:rPr>
        <w:t xml:space="preserve"> Additionally</w:t>
      </w:r>
      <w:proofErr w:type="gramEnd"/>
      <w:r w:rsidR="00E05B09" w:rsidRPr="00316DD6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1B06E4">
        <w:rPr>
          <w:rFonts w:ascii="Calibri" w:hAnsi="Calibri" w:cs="Calibri"/>
          <w:b/>
          <w:bCs/>
          <w:sz w:val="26"/>
          <w:szCs w:val="26"/>
        </w:rPr>
        <w:t>Gabriel</w:t>
      </w:r>
      <w:r w:rsidR="008A4B85" w:rsidRPr="00316DD6">
        <w:rPr>
          <w:rFonts w:ascii="Calibri" w:hAnsi="Calibri" w:cs="Calibri"/>
          <w:b/>
          <w:bCs/>
          <w:sz w:val="26"/>
          <w:szCs w:val="26"/>
        </w:rPr>
        <w:t xml:space="preserve"> shares that </w:t>
      </w:r>
      <w:r w:rsidR="00E05B09" w:rsidRPr="00316DD6">
        <w:rPr>
          <w:rFonts w:ascii="Calibri" w:hAnsi="Calibri" w:cs="Calibri"/>
          <w:b/>
          <w:bCs/>
          <w:sz w:val="26"/>
          <w:szCs w:val="26"/>
        </w:rPr>
        <w:t>her older relative Elizabeth</w:t>
      </w:r>
      <w:r w:rsidR="003511BD" w:rsidRPr="00316DD6">
        <w:rPr>
          <w:rFonts w:ascii="Calibri" w:hAnsi="Calibri" w:cs="Calibri"/>
          <w:b/>
          <w:bCs/>
          <w:sz w:val="26"/>
          <w:szCs w:val="26"/>
        </w:rPr>
        <w:t>, long barren,</w:t>
      </w:r>
      <w:r w:rsidR="003F25E8" w:rsidRPr="00316DD6">
        <w:rPr>
          <w:rFonts w:ascii="Calibri" w:hAnsi="Calibri" w:cs="Calibri"/>
          <w:b/>
          <w:bCs/>
          <w:sz w:val="26"/>
          <w:szCs w:val="26"/>
        </w:rPr>
        <w:t xml:space="preserve"> has conceived a son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1F1F5F" w:rsidRPr="00316DD6">
        <w:rPr>
          <w:rFonts w:ascii="Calibri" w:hAnsi="Calibri" w:cs="Calibri"/>
          <w:b/>
          <w:bCs/>
          <w:sz w:val="26"/>
          <w:szCs w:val="26"/>
        </w:rPr>
        <w:t>T</w:t>
      </w:r>
      <w:r w:rsidR="00846ACC" w:rsidRPr="00316DD6">
        <w:rPr>
          <w:rFonts w:ascii="Calibri" w:hAnsi="Calibri" w:cs="Calibri"/>
          <w:b/>
          <w:bCs/>
          <w:sz w:val="26"/>
          <w:szCs w:val="26"/>
        </w:rPr>
        <w:t>hat</w:t>
      </w:r>
      <w:r w:rsidR="001F1F5F" w:rsidRPr="00316DD6">
        <w:rPr>
          <w:rFonts w:ascii="Calibri" w:hAnsi="Calibri" w:cs="Calibri"/>
          <w:b/>
          <w:bCs/>
          <w:sz w:val="26"/>
          <w:szCs w:val="26"/>
        </w:rPr>
        <w:t xml:space="preserve"> is</w:t>
      </w:r>
      <w:r w:rsidR="00846ACC" w:rsidRPr="00316DD6">
        <w:rPr>
          <w:rFonts w:ascii="Calibri" w:hAnsi="Calibri" w:cs="Calibri"/>
          <w:b/>
          <w:bCs/>
          <w:sz w:val="26"/>
          <w:szCs w:val="26"/>
        </w:rPr>
        <w:t xml:space="preserve"> stunning news!</w:t>
      </w:r>
    </w:p>
    <w:p w14:paraId="432D2450" w14:textId="77777777" w:rsidR="003E4754" w:rsidRPr="00316DD6" w:rsidRDefault="003E4754">
      <w:pPr>
        <w:rPr>
          <w:rFonts w:ascii="Calibri" w:hAnsi="Calibri" w:cs="Calibri"/>
          <w:b/>
          <w:bCs/>
          <w:sz w:val="26"/>
          <w:szCs w:val="26"/>
        </w:rPr>
      </w:pPr>
    </w:p>
    <w:p w14:paraId="0C114892" w14:textId="51134F65" w:rsidR="00663DC2" w:rsidRPr="00316DD6" w:rsidRDefault="001A4E11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Soon thereafter</w:t>
      </w:r>
      <w:r w:rsidR="000B220B">
        <w:rPr>
          <w:rFonts w:ascii="Calibri" w:hAnsi="Calibri" w:cs="Calibri"/>
          <w:b/>
          <w:bCs/>
          <w:sz w:val="26"/>
          <w:szCs w:val="26"/>
        </w:rPr>
        <w:t>,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 Mary </w:t>
      </w:r>
      <w:r w:rsidR="00A56FA6" w:rsidRPr="00316DD6">
        <w:rPr>
          <w:rFonts w:ascii="Calibri" w:hAnsi="Calibri" w:cs="Calibri"/>
          <w:b/>
          <w:bCs/>
          <w:sz w:val="26"/>
          <w:szCs w:val="26"/>
        </w:rPr>
        <w:t>heads to Elizabeth’s home in the hill country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15E3D" w:rsidRPr="00316DD6">
        <w:rPr>
          <w:rFonts w:ascii="Calibri" w:hAnsi="Calibri" w:cs="Calibri"/>
          <w:b/>
          <w:bCs/>
          <w:sz w:val="26"/>
          <w:szCs w:val="26"/>
        </w:rPr>
        <w:t>The stories of John and Jesus now come together in a tender scene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15E3D" w:rsidRPr="00316DD6">
        <w:rPr>
          <w:rFonts w:ascii="Calibri" w:hAnsi="Calibri" w:cs="Calibri"/>
          <w:b/>
          <w:bCs/>
          <w:sz w:val="26"/>
          <w:szCs w:val="26"/>
        </w:rPr>
        <w:t>We are given no reason for Mary’s trip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15E3D" w:rsidRPr="00316DD6">
        <w:rPr>
          <w:rFonts w:ascii="Calibri" w:hAnsi="Calibri" w:cs="Calibri"/>
          <w:b/>
          <w:bCs/>
          <w:sz w:val="26"/>
          <w:szCs w:val="26"/>
        </w:rPr>
        <w:t>Was it out of joy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?  </w:t>
      </w:r>
      <w:r w:rsidR="00015E3D" w:rsidRPr="00316DD6">
        <w:rPr>
          <w:rFonts w:ascii="Calibri" w:hAnsi="Calibri" w:cs="Calibri"/>
          <w:b/>
          <w:bCs/>
          <w:sz w:val="26"/>
          <w:szCs w:val="26"/>
        </w:rPr>
        <w:t>A need for counsel with a wiser elder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?  </w:t>
      </w:r>
      <w:r w:rsidR="00015E3D" w:rsidRPr="00316DD6">
        <w:rPr>
          <w:rFonts w:ascii="Calibri" w:hAnsi="Calibri" w:cs="Calibri"/>
          <w:b/>
          <w:bCs/>
          <w:sz w:val="26"/>
          <w:szCs w:val="26"/>
        </w:rPr>
        <w:t>We can imagine but we don’t know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E24826" w:rsidRPr="00316DD6">
        <w:rPr>
          <w:rFonts w:ascii="Calibri" w:hAnsi="Calibri" w:cs="Calibri"/>
          <w:b/>
          <w:bCs/>
          <w:sz w:val="26"/>
          <w:szCs w:val="26"/>
        </w:rPr>
        <w:t>Luke’s focus now shifts to Mary</w:t>
      </w:r>
      <w:r w:rsidR="00171584" w:rsidRPr="00316DD6">
        <w:rPr>
          <w:rFonts w:ascii="Calibri" w:hAnsi="Calibri" w:cs="Calibri"/>
          <w:b/>
          <w:bCs/>
          <w:sz w:val="26"/>
          <w:szCs w:val="26"/>
        </w:rPr>
        <w:t xml:space="preserve">, her </w:t>
      </w:r>
      <w:proofErr w:type="gramStart"/>
      <w:r w:rsidR="00171584" w:rsidRPr="00316DD6">
        <w:rPr>
          <w:rFonts w:ascii="Calibri" w:hAnsi="Calibri" w:cs="Calibri"/>
          <w:b/>
          <w:bCs/>
          <w:sz w:val="26"/>
          <w:szCs w:val="26"/>
        </w:rPr>
        <w:t>body</w:t>
      </w:r>
      <w:proofErr w:type="gramEnd"/>
      <w:r w:rsidR="00171584" w:rsidRPr="00316DD6">
        <w:rPr>
          <w:rFonts w:ascii="Calibri" w:hAnsi="Calibri" w:cs="Calibri"/>
          <w:b/>
          <w:bCs/>
          <w:sz w:val="26"/>
          <w:szCs w:val="26"/>
        </w:rPr>
        <w:t xml:space="preserve"> and the impending birth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386923" w:rsidRPr="00316DD6">
        <w:rPr>
          <w:rFonts w:ascii="Calibri" w:hAnsi="Calibri" w:cs="Calibri"/>
          <w:b/>
          <w:bCs/>
          <w:sz w:val="26"/>
          <w:szCs w:val="26"/>
        </w:rPr>
        <w:t>As Mary</w:t>
      </w:r>
      <w:r w:rsidR="00261FD3" w:rsidRPr="00316DD6">
        <w:rPr>
          <w:rFonts w:ascii="Calibri" w:hAnsi="Calibri" w:cs="Calibri"/>
          <w:b/>
          <w:bCs/>
          <w:sz w:val="26"/>
          <w:szCs w:val="26"/>
        </w:rPr>
        <w:t xml:space="preserve"> greets Elizabeth, </w:t>
      </w:r>
      <w:r w:rsidR="0047071F" w:rsidRPr="00316DD6">
        <w:rPr>
          <w:rFonts w:ascii="Calibri" w:hAnsi="Calibri" w:cs="Calibri"/>
          <w:b/>
          <w:bCs/>
          <w:sz w:val="26"/>
          <w:szCs w:val="26"/>
        </w:rPr>
        <w:t>the baby in Elizabeth’s body leap</w:t>
      </w:r>
      <w:r w:rsidR="007933B4" w:rsidRPr="00316DD6">
        <w:rPr>
          <w:rFonts w:ascii="Calibri" w:hAnsi="Calibri" w:cs="Calibri"/>
          <w:b/>
          <w:bCs/>
          <w:sz w:val="26"/>
          <w:szCs w:val="26"/>
        </w:rPr>
        <w:t>s</w:t>
      </w:r>
      <w:r w:rsidR="00C87BA3" w:rsidRPr="00316DD6">
        <w:rPr>
          <w:rFonts w:ascii="Calibri" w:hAnsi="Calibri" w:cs="Calibri"/>
          <w:b/>
          <w:bCs/>
          <w:sz w:val="26"/>
          <w:szCs w:val="26"/>
        </w:rPr>
        <w:t>, and Elizabeth is filled with the Holy Spirit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DB6AF4" w:rsidRPr="00316DD6">
        <w:rPr>
          <w:rFonts w:ascii="Calibri" w:hAnsi="Calibri" w:cs="Calibri"/>
          <w:b/>
          <w:bCs/>
          <w:sz w:val="26"/>
          <w:szCs w:val="26"/>
        </w:rPr>
        <w:t>She then blesses Mary as the future mother of the Lord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953DF9" w:rsidRPr="00316DD6">
        <w:rPr>
          <w:rFonts w:ascii="Calibri" w:hAnsi="Calibri" w:cs="Calibri"/>
          <w:b/>
          <w:bCs/>
          <w:sz w:val="26"/>
          <w:szCs w:val="26"/>
        </w:rPr>
        <w:t xml:space="preserve">Mary then responds, beginning with the words, </w:t>
      </w:r>
    </w:p>
    <w:p w14:paraId="15113E17" w14:textId="77777777" w:rsidR="00663DC2" w:rsidRPr="00316DD6" w:rsidRDefault="00663DC2">
      <w:pPr>
        <w:rPr>
          <w:rFonts w:ascii="Calibri" w:hAnsi="Calibri" w:cs="Calibri"/>
          <w:b/>
          <w:bCs/>
          <w:sz w:val="26"/>
          <w:szCs w:val="26"/>
        </w:rPr>
      </w:pPr>
    </w:p>
    <w:p w14:paraId="0F41C485" w14:textId="77777777" w:rsidR="00663DC2" w:rsidRPr="00316DD6" w:rsidRDefault="00953DF9" w:rsidP="00663DC2">
      <w:pPr>
        <w:ind w:firstLine="720"/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 xml:space="preserve">“My soul magnifies the Lord, and my spirit rejoices in God my Savior, for he has looked </w:t>
      </w:r>
    </w:p>
    <w:p w14:paraId="05DD9486" w14:textId="3CB82855" w:rsidR="001377B2" w:rsidRPr="00316DD6" w:rsidRDefault="00953DF9" w:rsidP="00316DD6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with favor on the lowliness of his servant.</w:t>
      </w:r>
      <w:r w:rsidR="00CD60A0" w:rsidRPr="00316DD6">
        <w:rPr>
          <w:rFonts w:ascii="Calibri" w:hAnsi="Calibri" w:cs="Calibri"/>
          <w:b/>
          <w:bCs/>
          <w:sz w:val="26"/>
          <w:szCs w:val="26"/>
        </w:rPr>
        <w:t>” (Lk 1:</w:t>
      </w:r>
      <w:r w:rsidR="000B41C9" w:rsidRPr="00316DD6">
        <w:rPr>
          <w:rFonts w:ascii="Calibri" w:hAnsi="Calibri" w:cs="Calibri"/>
          <w:b/>
          <w:bCs/>
          <w:sz w:val="26"/>
          <w:szCs w:val="26"/>
        </w:rPr>
        <w:t>46-48)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6C23AD" w:rsidRPr="00316DD6">
        <w:rPr>
          <w:rFonts w:ascii="Calibri" w:hAnsi="Calibri" w:cs="Calibri"/>
          <w:b/>
          <w:bCs/>
          <w:sz w:val="26"/>
          <w:szCs w:val="26"/>
        </w:rPr>
        <w:t>Here we have two women</w:t>
      </w:r>
      <w:r w:rsidR="00643B56" w:rsidRPr="00316DD6">
        <w:rPr>
          <w:rFonts w:ascii="Calibri" w:hAnsi="Calibri" w:cs="Calibri"/>
          <w:b/>
          <w:bCs/>
          <w:sz w:val="26"/>
          <w:szCs w:val="26"/>
        </w:rPr>
        <w:t xml:space="preserve">, </w:t>
      </w:r>
      <w:proofErr w:type="gramStart"/>
      <w:r w:rsidR="00643B56" w:rsidRPr="00316DD6">
        <w:rPr>
          <w:rFonts w:ascii="Calibri" w:hAnsi="Calibri" w:cs="Calibri"/>
          <w:b/>
          <w:bCs/>
          <w:sz w:val="26"/>
          <w:szCs w:val="26"/>
        </w:rPr>
        <w:t>Elizabeth</w:t>
      </w:r>
      <w:proofErr w:type="gramEnd"/>
      <w:r w:rsidR="00643B56" w:rsidRPr="00316DD6">
        <w:rPr>
          <w:rFonts w:ascii="Calibri" w:hAnsi="Calibri" w:cs="Calibri"/>
          <w:b/>
          <w:bCs/>
          <w:sz w:val="26"/>
          <w:szCs w:val="26"/>
        </w:rPr>
        <w:t xml:space="preserve"> and Mary,</w:t>
      </w:r>
      <w:r w:rsidR="006C23AD" w:rsidRPr="00316DD6">
        <w:rPr>
          <w:rFonts w:ascii="Calibri" w:hAnsi="Calibri" w:cs="Calibri"/>
          <w:b/>
          <w:bCs/>
          <w:sz w:val="26"/>
          <w:szCs w:val="26"/>
        </w:rPr>
        <w:t xml:space="preserve"> matched in their songs of praise.</w:t>
      </w:r>
    </w:p>
    <w:p w14:paraId="209796A6" w14:textId="77777777" w:rsidR="001377B2" w:rsidRPr="00316DD6" w:rsidRDefault="001377B2" w:rsidP="001377B2">
      <w:pPr>
        <w:rPr>
          <w:rFonts w:ascii="Calibri" w:hAnsi="Calibri" w:cs="Calibri"/>
          <w:b/>
          <w:bCs/>
          <w:sz w:val="26"/>
          <w:szCs w:val="26"/>
        </w:rPr>
      </w:pPr>
    </w:p>
    <w:p w14:paraId="342E86D1" w14:textId="36FD2B5E" w:rsidR="00942E39" w:rsidRDefault="00643B56" w:rsidP="00942E39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 xml:space="preserve">Two words in the Magnificat </w:t>
      </w:r>
      <w:r w:rsidR="006C6E1F">
        <w:rPr>
          <w:rFonts w:ascii="Calibri" w:hAnsi="Calibri" w:cs="Calibri"/>
          <w:b/>
          <w:bCs/>
          <w:sz w:val="26"/>
          <w:szCs w:val="26"/>
        </w:rPr>
        <w:t xml:space="preserve">have always engaged </w:t>
      </w:r>
      <w:r w:rsidR="00E8631B" w:rsidRPr="00316DD6">
        <w:rPr>
          <w:rFonts w:ascii="Calibri" w:hAnsi="Calibri" w:cs="Calibri"/>
          <w:b/>
          <w:bCs/>
          <w:sz w:val="26"/>
          <w:szCs w:val="26"/>
        </w:rPr>
        <w:t>me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5174CA" w:rsidRPr="00316DD6">
        <w:rPr>
          <w:rFonts w:ascii="Calibri" w:hAnsi="Calibri" w:cs="Calibri"/>
          <w:b/>
          <w:bCs/>
          <w:sz w:val="26"/>
          <w:szCs w:val="26"/>
        </w:rPr>
        <w:t>The first word is</w:t>
      </w:r>
      <w:r w:rsidR="007B281D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gramStart"/>
      <w:r w:rsidR="007B281D" w:rsidRPr="000B220B">
        <w:rPr>
          <w:rFonts w:ascii="Calibri" w:hAnsi="Calibri" w:cs="Calibri"/>
          <w:b/>
          <w:bCs/>
          <w:i/>
          <w:sz w:val="26"/>
          <w:szCs w:val="26"/>
          <w:u w:val="single"/>
        </w:rPr>
        <w:t>magnifies</w:t>
      </w:r>
      <w:proofErr w:type="gramEnd"/>
      <w:r w:rsidR="005174CA" w:rsidRPr="00316DD6">
        <w:rPr>
          <w:rFonts w:ascii="Calibri" w:hAnsi="Calibri" w:cs="Calibri"/>
          <w:b/>
          <w:bCs/>
          <w:sz w:val="26"/>
          <w:szCs w:val="26"/>
        </w:rPr>
        <w:t xml:space="preserve">, the second </w:t>
      </w:r>
      <w:r w:rsidR="005174CA" w:rsidRPr="000B220B">
        <w:rPr>
          <w:rFonts w:ascii="Calibri" w:hAnsi="Calibri" w:cs="Calibri"/>
          <w:b/>
          <w:bCs/>
          <w:i/>
          <w:sz w:val="26"/>
          <w:szCs w:val="26"/>
          <w:u w:val="single"/>
        </w:rPr>
        <w:t>remembrance</w:t>
      </w:r>
      <w:r w:rsidR="00F07A37" w:rsidRPr="00316DD6">
        <w:rPr>
          <w:rFonts w:ascii="Calibri" w:hAnsi="Calibri" w:cs="Calibri"/>
          <w:b/>
          <w:bCs/>
          <w:sz w:val="26"/>
          <w:szCs w:val="26"/>
        </w:rPr>
        <w:t>.</w:t>
      </w:r>
    </w:p>
    <w:p w14:paraId="48AFDAFB" w14:textId="77777777" w:rsidR="003C764E" w:rsidRPr="00316DD6" w:rsidRDefault="003C764E" w:rsidP="00942E39">
      <w:pPr>
        <w:rPr>
          <w:rFonts w:ascii="Calibri" w:hAnsi="Calibri" w:cs="Calibri"/>
          <w:b/>
          <w:bCs/>
          <w:sz w:val="26"/>
          <w:szCs w:val="26"/>
        </w:rPr>
      </w:pPr>
    </w:p>
    <w:p w14:paraId="6321FEC8" w14:textId="60FA71CE" w:rsidR="006A4C9C" w:rsidRPr="00316DD6" w:rsidRDefault="00A127A7" w:rsidP="003D36EF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 xml:space="preserve">I have long </w:t>
      </w:r>
      <w:r w:rsidR="000E649C" w:rsidRPr="00316DD6">
        <w:rPr>
          <w:rFonts w:ascii="Calibri" w:hAnsi="Calibri" w:cs="Calibri"/>
          <w:b/>
          <w:bCs/>
          <w:sz w:val="26"/>
          <w:szCs w:val="26"/>
        </w:rPr>
        <w:t xml:space="preserve">thought the word </w:t>
      </w:r>
      <w:r w:rsidR="000E649C" w:rsidRPr="00316DD6">
        <w:rPr>
          <w:rFonts w:ascii="Calibri" w:hAnsi="Calibri" w:cs="Calibri"/>
          <w:b/>
          <w:bCs/>
          <w:i/>
          <w:iCs/>
          <w:sz w:val="26"/>
          <w:szCs w:val="26"/>
        </w:rPr>
        <w:t>magnifies</w:t>
      </w:r>
      <w:r w:rsidR="000E649C" w:rsidRPr="00316DD6">
        <w:rPr>
          <w:rFonts w:ascii="Calibri" w:hAnsi="Calibri" w:cs="Calibri"/>
          <w:b/>
          <w:bCs/>
          <w:sz w:val="26"/>
          <w:szCs w:val="26"/>
        </w:rPr>
        <w:t xml:space="preserve"> here is a challenge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377005" w:rsidRPr="00316DD6">
        <w:rPr>
          <w:rFonts w:ascii="Calibri" w:hAnsi="Calibri" w:cs="Calibri"/>
          <w:b/>
          <w:bCs/>
          <w:sz w:val="26"/>
          <w:szCs w:val="26"/>
        </w:rPr>
        <w:t xml:space="preserve">I </w:t>
      </w:r>
      <w:r w:rsidR="008D36E0" w:rsidRPr="00316DD6">
        <w:rPr>
          <w:rFonts w:ascii="Calibri" w:hAnsi="Calibri" w:cs="Calibri"/>
          <w:b/>
          <w:bCs/>
          <w:sz w:val="26"/>
          <w:szCs w:val="26"/>
        </w:rPr>
        <w:t>wonder, “</w:t>
      </w:r>
      <w:r w:rsidR="00FC1C8D" w:rsidRPr="00316DD6">
        <w:rPr>
          <w:rFonts w:ascii="Calibri" w:hAnsi="Calibri" w:cs="Calibri"/>
          <w:b/>
          <w:bCs/>
          <w:sz w:val="26"/>
          <w:szCs w:val="26"/>
        </w:rPr>
        <w:t>How am I magnifying the Lord, magnifying Love if at all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?  </w:t>
      </w:r>
      <w:r w:rsidR="00F17E2B">
        <w:rPr>
          <w:rFonts w:ascii="Calibri" w:hAnsi="Calibri" w:cs="Calibri"/>
          <w:b/>
          <w:bCs/>
          <w:sz w:val="26"/>
          <w:szCs w:val="26"/>
        </w:rPr>
        <w:t>H</w:t>
      </w:r>
      <w:r w:rsidR="009B436F" w:rsidRPr="00316DD6">
        <w:rPr>
          <w:rFonts w:ascii="Calibri" w:hAnsi="Calibri" w:cs="Calibri"/>
          <w:b/>
          <w:bCs/>
          <w:sz w:val="26"/>
          <w:szCs w:val="26"/>
        </w:rPr>
        <w:t>ow</w:t>
      </w:r>
      <w:r w:rsidR="00A53845">
        <w:rPr>
          <w:rFonts w:ascii="Calibri" w:hAnsi="Calibri" w:cs="Calibri"/>
          <w:b/>
          <w:bCs/>
          <w:sz w:val="26"/>
          <w:szCs w:val="26"/>
        </w:rPr>
        <w:t xml:space="preserve"> am I</w:t>
      </w:r>
      <w:r w:rsidR="009B436F" w:rsidRPr="00316DD6">
        <w:rPr>
          <w:rFonts w:ascii="Calibri" w:hAnsi="Calibri" w:cs="Calibri"/>
          <w:b/>
          <w:bCs/>
          <w:sz w:val="26"/>
          <w:szCs w:val="26"/>
        </w:rPr>
        <w:t xml:space="preserve"> going deeper into</w:t>
      </w:r>
      <w:r w:rsidR="00DF44B9">
        <w:rPr>
          <w:rFonts w:ascii="Calibri" w:hAnsi="Calibri" w:cs="Calibri"/>
          <w:b/>
          <w:bCs/>
          <w:sz w:val="26"/>
          <w:szCs w:val="26"/>
        </w:rPr>
        <w:t xml:space="preserve"> my</w:t>
      </w:r>
      <w:r w:rsidR="009B436F" w:rsidRPr="00316DD6">
        <w:rPr>
          <w:rFonts w:ascii="Calibri" w:hAnsi="Calibri" w:cs="Calibri"/>
          <w:b/>
          <w:bCs/>
          <w:sz w:val="26"/>
          <w:szCs w:val="26"/>
        </w:rPr>
        <w:t xml:space="preserve"> own sight</w:t>
      </w:r>
      <w:r w:rsidR="00DF44B9">
        <w:rPr>
          <w:rFonts w:ascii="Calibri" w:hAnsi="Calibri" w:cs="Calibri"/>
          <w:b/>
          <w:bCs/>
          <w:sz w:val="26"/>
          <w:szCs w:val="26"/>
        </w:rPr>
        <w:t>, seeing</w:t>
      </w:r>
      <w:r w:rsidR="0025313B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B436F" w:rsidRPr="00316DD6">
        <w:rPr>
          <w:rFonts w:ascii="Calibri" w:hAnsi="Calibri" w:cs="Calibri"/>
          <w:b/>
          <w:bCs/>
          <w:sz w:val="26"/>
          <w:szCs w:val="26"/>
        </w:rPr>
        <w:t>more clearly God’s expectations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?  </w:t>
      </w:r>
      <w:r w:rsidR="00A04D42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gramStart"/>
      <w:r w:rsidR="00A04D42" w:rsidRPr="00316DD6">
        <w:rPr>
          <w:rFonts w:ascii="Calibri" w:hAnsi="Calibri" w:cs="Calibri"/>
          <w:b/>
          <w:bCs/>
          <w:sz w:val="26"/>
          <w:szCs w:val="26"/>
        </w:rPr>
        <w:t>And,</w:t>
      </w:r>
      <w:proofErr w:type="gramEnd"/>
      <w:r w:rsidR="00A04D42" w:rsidRPr="00316DD6">
        <w:rPr>
          <w:rFonts w:ascii="Calibri" w:hAnsi="Calibri" w:cs="Calibri"/>
          <w:b/>
          <w:bCs/>
          <w:sz w:val="26"/>
          <w:szCs w:val="26"/>
        </w:rPr>
        <w:t xml:space="preserve"> how are we doing as</w:t>
      </w:r>
      <w:r w:rsidR="00B17853" w:rsidRPr="00316DD6">
        <w:rPr>
          <w:rFonts w:ascii="Calibri" w:hAnsi="Calibri" w:cs="Calibri"/>
          <w:b/>
          <w:bCs/>
          <w:sz w:val="26"/>
          <w:szCs w:val="26"/>
        </w:rPr>
        <w:t xml:space="preserve"> humans, earthly creatures,</w:t>
      </w:r>
      <w:r w:rsidR="00A04D42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25313B">
        <w:rPr>
          <w:rFonts w:ascii="Calibri" w:hAnsi="Calibri" w:cs="Calibri"/>
          <w:b/>
          <w:bCs/>
          <w:sz w:val="26"/>
          <w:szCs w:val="26"/>
        </w:rPr>
        <w:t xml:space="preserve">doing </w:t>
      </w:r>
      <w:r w:rsidR="00A04D42" w:rsidRPr="00316DD6">
        <w:rPr>
          <w:rFonts w:ascii="Calibri" w:hAnsi="Calibri" w:cs="Calibri"/>
          <w:b/>
          <w:bCs/>
          <w:sz w:val="26"/>
          <w:szCs w:val="26"/>
        </w:rPr>
        <w:t>with</w:t>
      </w:r>
      <w:r w:rsidR="003874E8" w:rsidRPr="00316DD6">
        <w:rPr>
          <w:rFonts w:ascii="Calibri" w:hAnsi="Calibri" w:cs="Calibri"/>
          <w:b/>
          <w:bCs/>
          <w:sz w:val="26"/>
          <w:szCs w:val="26"/>
        </w:rPr>
        <w:t xml:space="preserve"> the</w:t>
      </w:r>
      <w:r w:rsidR="00A04D42" w:rsidRPr="00316DD6">
        <w:rPr>
          <w:rFonts w:ascii="Calibri" w:hAnsi="Calibri" w:cs="Calibri"/>
          <w:b/>
          <w:bCs/>
          <w:sz w:val="26"/>
          <w:szCs w:val="26"/>
        </w:rPr>
        <w:t xml:space="preserve"> m</w:t>
      </w:r>
      <w:r w:rsidR="00ED6B71" w:rsidRPr="00316DD6">
        <w:rPr>
          <w:rFonts w:ascii="Calibri" w:hAnsi="Calibri" w:cs="Calibri"/>
          <w:b/>
          <w:bCs/>
          <w:sz w:val="26"/>
          <w:szCs w:val="26"/>
        </w:rPr>
        <w:t>agnification of Love</w:t>
      </w:r>
      <w:r w:rsidR="000B220B">
        <w:rPr>
          <w:rFonts w:ascii="Calibri" w:hAnsi="Calibri" w:cs="Calibri"/>
          <w:b/>
          <w:bCs/>
          <w:sz w:val="26"/>
          <w:szCs w:val="26"/>
        </w:rPr>
        <w:t xml:space="preserve"> — </w:t>
      </w:r>
      <w:r w:rsidR="006B6108" w:rsidRPr="00316DD6">
        <w:rPr>
          <w:rFonts w:ascii="Calibri" w:hAnsi="Calibri" w:cs="Calibri"/>
          <w:b/>
          <w:bCs/>
          <w:sz w:val="26"/>
          <w:szCs w:val="26"/>
        </w:rPr>
        <w:t>w</w:t>
      </w:r>
      <w:r w:rsidR="00F24BDA" w:rsidRPr="00316DD6">
        <w:rPr>
          <w:rFonts w:ascii="Calibri" w:hAnsi="Calibri" w:cs="Calibri"/>
          <w:b/>
          <w:bCs/>
          <w:sz w:val="26"/>
          <w:szCs w:val="26"/>
        </w:rPr>
        <w:t>ith</w:t>
      </w:r>
      <w:r w:rsidR="00552C11" w:rsidRPr="00316DD6">
        <w:rPr>
          <w:rFonts w:ascii="Calibri" w:hAnsi="Calibri" w:cs="Calibri"/>
          <w:b/>
          <w:bCs/>
          <w:sz w:val="26"/>
          <w:szCs w:val="26"/>
        </w:rPr>
        <w:t xml:space="preserve"> enlarging</w:t>
      </w:r>
      <w:r w:rsidR="00F24BDA" w:rsidRPr="00316DD6">
        <w:rPr>
          <w:rFonts w:ascii="Calibri" w:hAnsi="Calibri" w:cs="Calibri"/>
          <w:b/>
          <w:bCs/>
          <w:sz w:val="26"/>
          <w:szCs w:val="26"/>
        </w:rPr>
        <w:t xml:space="preserve"> or </w:t>
      </w:r>
      <w:r w:rsidR="00552C11" w:rsidRPr="00316DD6">
        <w:rPr>
          <w:rFonts w:ascii="Calibri" w:hAnsi="Calibri" w:cs="Calibri"/>
          <w:b/>
          <w:bCs/>
          <w:sz w:val="26"/>
          <w:szCs w:val="26"/>
        </w:rPr>
        <w:t xml:space="preserve">bringing </w:t>
      </w:r>
      <w:r w:rsidR="00F24BDA" w:rsidRPr="00316DD6">
        <w:rPr>
          <w:rFonts w:ascii="Calibri" w:hAnsi="Calibri" w:cs="Calibri"/>
          <w:b/>
          <w:bCs/>
          <w:sz w:val="26"/>
          <w:szCs w:val="26"/>
        </w:rPr>
        <w:t xml:space="preserve">Love </w:t>
      </w:r>
      <w:r w:rsidR="00552C11" w:rsidRPr="00316DD6">
        <w:rPr>
          <w:rFonts w:ascii="Calibri" w:hAnsi="Calibri" w:cs="Calibri"/>
          <w:b/>
          <w:bCs/>
          <w:sz w:val="26"/>
          <w:szCs w:val="26"/>
        </w:rPr>
        <w:t>closer i</w:t>
      </w:r>
      <w:r w:rsidR="00F24BDA" w:rsidRPr="00316DD6">
        <w:rPr>
          <w:rFonts w:ascii="Calibri" w:hAnsi="Calibri" w:cs="Calibri"/>
          <w:b/>
          <w:bCs/>
          <w:sz w:val="26"/>
          <w:szCs w:val="26"/>
        </w:rPr>
        <w:t>nto our</w:t>
      </w:r>
      <w:r w:rsidR="0025313B">
        <w:rPr>
          <w:rFonts w:ascii="Calibri" w:hAnsi="Calibri" w:cs="Calibri"/>
          <w:b/>
          <w:bCs/>
          <w:sz w:val="26"/>
          <w:szCs w:val="26"/>
        </w:rPr>
        <w:t xml:space="preserve"> individual and communal</w:t>
      </w:r>
      <w:r w:rsidR="00F24BDA" w:rsidRPr="00316DD6">
        <w:rPr>
          <w:rFonts w:ascii="Calibri" w:hAnsi="Calibri" w:cs="Calibri"/>
          <w:b/>
          <w:bCs/>
          <w:sz w:val="26"/>
          <w:szCs w:val="26"/>
        </w:rPr>
        <w:t xml:space="preserve"> lives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0D684AC1" w14:textId="77777777" w:rsidR="006B3356" w:rsidRPr="00316DD6" w:rsidRDefault="006B3356" w:rsidP="00C36AF2">
      <w:pPr>
        <w:rPr>
          <w:rFonts w:ascii="Calibri" w:hAnsi="Calibri" w:cs="Calibri"/>
          <w:b/>
          <w:bCs/>
          <w:sz w:val="26"/>
          <w:szCs w:val="26"/>
        </w:rPr>
      </w:pPr>
    </w:p>
    <w:p w14:paraId="778DA2F0" w14:textId="145EB4C9" w:rsidR="00237F94" w:rsidRPr="00316DD6" w:rsidRDefault="00AA1F8E" w:rsidP="00C36AF2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 xml:space="preserve">So, I started thinking about </w:t>
      </w:r>
      <w:r w:rsidR="00B539CC" w:rsidRPr="00316DD6">
        <w:rPr>
          <w:rFonts w:ascii="Calibri" w:hAnsi="Calibri" w:cs="Calibri"/>
          <w:b/>
          <w:bCs/>
          <w:sz w:val="26"/>
          <w:szCs w:val="26"/>
        </w:rPr>
        <w:t>Jesus</w:t>
      </w:r>
      <w:r w:rsidR="00237F94" w:rsidRPr="00316DD6">
        <w:rPr>
          <w:rFonts w:ascii="Calibri" w:hAnsi="Calibri" w:cs="Calibri"/>
          <w:b/>
          <w:bCs/>
          <w:sz w:val="26"/>
          <w:szCs w:val="26"/>
        </w:rPr>
        <w:t xml:space="preserve"> and his coming birth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797EA2" w:rsidRPr="00316DD6">
        <w:rPr>
          <w:rFonts w:ascii="Calibri" w:hAnsi="Calibri" w:cs="Calibri"/>
          <w:b/>
          <w:i/>
          <w:color w:val="000000"/>
          <w:sz w:val="26"/>
          <w:szCs w:val="26"/>
        </w:rPr>
        <w:t>About where</w:t>
      </w:r>
      <w:r w:rsidR="00237F94" w:rsidRPr="00316DD6">
        <w:rPr>
          <w:rFonts w:ascii="Calibri" w:hAnsi="Calibri" w:cs="Calibri"/>
          <w:b/>
          <w:i/>
          <w:color w:val="000000"/>
          <w:sz w:val="26"/>
          <w:szCs w:val="26"/>
        </w:rPr>
        <w:t xml:space="preserve"> Jesus </w:t>
      </w:r>
      <w:r w:rsidR="00AC46F1" w:rsidRPr="00316DD6">
        <w:rPr>
          <w:rFonts w:ascii="Calibri" w:hAnsi="Calibri" w:cs="Calibri"/>
          <w:b/>
          <w:i/>
          <w:color w:val="000000"/>
          <w:sz w:val="26"/>
          <w:szCs w:val="26"/>
        </w:rPr>
        <w:t>was coming from,</w:t>
      </w:r>
      <w:r w:rsidR="00237F94" w:rsidRPr="00316DD6">
        <w:rPr>
          <w:rFonts w:ascii="Calibri" w:hAnsi="Calibri" w:cs="Calibri"/>
          <w:b/>
          <w:i/>
          <w:color w:val="000000"/>
          <w:sz w:val="26"/>
          <w:szCs w:val="26"/>
        </w:rPr>
        <w:t xml:space="preserve"> who he was</w:t>
      </w:r>
      <w:r w:rsidR="006B3546">
        <w:rPr>
          <w:rFonts w:ascii="Calibri" w:hAnsi="Calibri" w:cs="Calibri"/>
          <w:b/>
          <w:i/>
          <w:color w:val="000000"/>
          <w:sz w:val="26"/>
          <w:szCs w:val="26"/>
        </w:rPr>
        <w:t xml:space="preserve">.  </w:t>
      </w:r>
      <w:r w:rsidR="00A43D1A" w:rsidRPr="00316DD6">
        <w:rPr>
          <w:rFonts w:ascii="Calibri" w:hAnsi="Calibri" w:cs="Calibri"/>
          <w:b/>
          <w:i/>
          <w:color w:val="000000"/>
          <w:sz w:val="26"/>
          <w:szCs w:val="26"/>
        </w:rPr>
        <w:t>About what he understood</w:t>
      </w:r>
      <w:r w:rsidR="00980F35" w:rsidRPr="00316DD6">
        <w:rPr>
          <w:rFonts w:ascii="Calibri" w:hAnsi="Calibri" w:cs="Calibri"/>
          <w:b/>
          <w:i/>
          <w:color w:val="000000"/>
          <w:sz w:val="26"/>
          <w:szCs w:val="26"/>
        </w:rPr>
        <w:t xml:space="preserve"> and remembered</w:t>
      </w:r>
      <w:r w:rsidR="006B3546">
        <w:rPr>
          <w:rFonts w:ascii="Calibri" w:hAnsi="Calibri" w:cs="Calibri"/>
          <w:b/>
          <w:i/>
          <w:color w:val="000000"/>
          <w:sz w:val="26"/>
          <w:szCs w:val="26"/>
        </w:rPr>
        <w:t xml:space="preserve">.  </w:t>
      </w:r>
      <w:r w:rsidR="00980F35" w:rsidRPr="00316DD6">
        <w:rPr>
          <w:rFonts w:ascii="Calibri" w:hAnsi="Calibri" w:cs="Calibri"/>
          <w:b/>
          <w:i/>
          <w:color w:val="000000"/>
          <w:sz w:val="26"/>
          <w:szCs w:val="26"/>
        </w:rPr>
        <w:t xml:space="preserve">About </w:t>
      </w:r>
      <w:r w:rsidR="00A43D1A" w:rsidRPr="00316DD6">
        <w:rPr>
          <w:rFonts w:ascii="Calibri" w:hAnsi="Calibri" w:cs="Calibri"/>
          <w:b/>
          <w:i/>
          <w:color w:val="000000"/>
          <w:sz w:val="26"/>
          <w:szCs w:val="26"/>
        </w:rPr>
        <w:t>what he taught</w:t>
      </w:r>
      <w:r w:rsidR="004505D9" w:rsidRPr="00316DD6">
        <w:rPr>
          <w:rFonts w:ascii="Calibri" w:hAnsi="Calibri" w:cs="Calibri"/>
          <w:b/>
          <w:i/>
          <w:color w:val="000000"/>
          <w:sz w:val="26"/>
          <w:szCs w:val="26"/>
        </w:rPr>
        <w:t xml:space="preserve"> </w:t>
      </w:r>
      <w:r w:rsidR="00805480" w:rsidRPr="00316DD6">
        <w:rPr>
          <w:rFonts w:ascii="Calibri" w:hAnsi="Calibri" w:cs="Calibri"/>
          <w:b/>
          <w:i/>
          <w:color w:val="000000"/>
          <w:sz w:val="26"/>
          <w:szCs w:val="26"/>
        </w:rPr>
        <w:t>and how his life</w:t>
      </w:r>
      <w:r w:rsidR="004505D9" w:rsidRPr="00316DD6">
        <w:rPr>
          <w:rFonts w:ascii="Calibri" w:hAnsi="Calibri" w:cs="Calibri"/>
          <w:b/>
          <w:i/>
          <w:color w:val="000000"/>
          <w:sz w:val="26"/>
          <w:szCs w:val="26"/>
        </w:rPr>
        <w:t xml:space="preserve"> manifested the magnification of</w:t>
      </w:r>
      <w:r w:rsidR="00107B34" w:rsidRPr="00316DD6">
        <w:rPr>
          <w:rFonts w:ascii="Calibri" w:hAnsi="Calibri" w:cs="Calibri"/>
          <w:b/>
          <w:i/>
          <w:color w:val="000000"/>
          <w:sz w:val="26"/>
          <w:szCs w:val="26"/>
        </w:rPr>
        <w:t xml:space="preserve"> God’s love</w:t>
      </w:r>
      <w:r w:rsidR="006B3546">
        <w:rPr>
          <w:rFonts w:ascii="Calibri" w:hAnsi="Calibri" w:cs="Calibri"/>
          <w:b/>
          <w:i/>
          <w:color w:val="000000"/>
          <w:sz w:val="26"/>
          <w:szCs w:val="26"/>
        </w:rPr>
        <w:t xml:space="preserve">.  </w:t>
      </w:r>
    </w:p>
    <w:p w14:paraId="40DD3437" w14:textId="77777777" w:rsidR="00494748" w:rsidRPr="00316DD6" w:rsidRDefault="00494748" w:rsidP="00942E39">
      <w:pPr>
        <w:rPr>
          <w:rFonts w:ascii="Calibri" w:hAnsi="Calibri" w:cs="Calibri"/>
          <w:b/>
          <w:bCs/>
          <w:sz w:val="26"/>
          <w:szCs w:val="26"/>
        </w:rPr>
      </w:pPr>
    </w:p>
    <w:p w14:paraId="328E12B5" w14:textId="7FE9DAD8" w:rsidR="00FB3631" w:rsidRPr="00316DD6" w:rsidRDefault="00494748" w:rsidP="00031132">
      <w:pPr>
        <w:rPr>
          <w:rFonts w:ascii="Calibri" w:hAnsi="Calibri" w:cs="Calibri"/>
          <w:b/>
          <w:bCs/>
          <w:sz w:val="26"/>
          <w:szCs w:val="26"/>
        </w:rPr>
      </w:pPr>
      <w:proofErr w:type="gramStart"/>
      <w:r w:rsidRPr="00316DD6">
        <w:rPr>
          <w:rFonts w:ascii="Calibri" w:hAnsi="Calibri" w:cs="Calibri"/>
          <w:b/>
          <w:bCs/>
          <w:sz w:val="26"/>
          <w:szCs w:val="26"/>
        </w:rPr>
        <w:t>And,</w:t>
      </w:r>
      <w:proofErr w:type="gramEnd"/>
      <w:r w:rsidRPr="00316DD6">
        <w:rPr>
          <w:rFonts w:ascii="Calibri" w:hAnsi="Calibri" w:cs="Calibri"/>
          <w:b/>
          <w:bCs/>
          <w:sz w:val="26"/>
          <w:szCs w:val="26"/>
        </w:rPr>
        <w:t xml:space="preserve"> the second </w:t>
      </w:r>
      <w:r w:rsidR="00C2186A" w:rsidRPr="00316DD6">
        <w:rPr>
          <w:rFonts w:ascii="Calibri" w:hAnsi="Calibri" w:cs="Calibri"/>
          <w:b/>
          <w:bCs/>
          <w:sz w:val="26"/>
          <w:szCs w:val="26"/>
        </w:rPr>
        <w:t xml:space="preserve">word </w:t>
      </w:r>
      <w:r w:rsidR="001D78D7" w:rsidRPr="00316DD6">
        <w:rPr>
          <w:rFonts w:ascii="Calibri" w:hAnsi="Calibri" w:cs="Calibri"/>
          <w:b/>
          <w:bCs/>
          <w:i/>
          <w:iCs/>
          <w:sz w:val="26"/>
          <w:szCs w:val="26"/>
        </w:rPr>
        <w:t xml:space="preserve">remembrance </w:t>
      </w:r>
      <w:r w:rsidR="00B53C59" w:rsidRPr="00316DD6">
        <w:rPr>
          <w:rFonts w:ascii="Calibri" w:hAnsi="Calibri" w:cs="Calibri"/>
          <w:b/>
          <w:bCs/>
          <w:sz w:val="26"/>
          <w:szCs w:val="26"/>
        </w:rPr>
        <w:t>engaged me</w:t>
      </w:r>
      <w:r w:rsidR="00811725" w:rsidRPr="00316DD6">
        <w:rPr>
          <w:rFonts w:ascii="Calibri" w:hAnsi="Calibri" w:cs="Calibri"/>
          <w:b/>
          <w:bCs/>
          <w:sz w:val="26"/>
          <w:szCs w:val="26"/>
        </w:rPr>
        <w:t xml:space="preserve"> because it </w:t>
      </w:r>
      <w:r w:rsidR="00031132" w:rsidRPr="00316DD6">
        <w:rPr>
          <w:rFonts w:ascii="Calibri" w:hAnsi="Calibri" w:cs="Calibri"/>
          <w:b/>
          <w:bCs/>
          <w:sz w:val="26"/>
          <w:szCs w:val="26"/>
        </w:rPr>
        <w:t xml:space="preserve">invites </w:t>
      </w:r>
      <w:r w:rsidR="00A75612" w:rsidRPr="00316DD6">
        <w:rPr>
          <w:rFonts w:ascii="Calibri" w:hAnsi="Calibri" w:cs="Calibri"/>
          <w:b/>
          <w:bCs/>
          <w:sz w:val="26"/>
          <w:szCs w:val="26"/>
        </w:rPr>
        <w:t xml:space="preserve">gratitude for the gift of memory </w:t>
      </w:r>
      <w:r w:rsidR="001377B2" w:rsidRPr="00316DD6">
        <w:rPr>
          <w:rFonts w:ascii="Calibri" w:hAnsi="Calibri" w:cs="Calibri"/>
          <w:b/>
          <w:bCs/>
          <w:sz w:val="26"/>
          <w:szCs w:val="26"/>
        </w:rPr>
        <w:t>and</w:t>
      </w:r>
      <w:r w:rsidR="00BE6E5D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43F66">
        <w:rPr>
          <w:rFonts w:ascii="Calibri" w:hAnsi="Calibri" w:cs="Calibri"/>
          <w:b/>
          <w:bCs/>
          <w:sz w:val="26"/>
          <w:szCs w:val="26"/>
        </w:rPr>
        <w:t xml:space="preserve">it </w:t>
      </w:r>
      <w:r w:rsidR="00BE6E5D" w:rsidRPr="00316DD6">
        <w:rPr>
          <w:rFonts w:ascii="Calibri" w:hAnsi="Calibri" w:cs="Calibri"/>
          <w:b/>
          <w:bCs/>
          <w:sz w:val="26"/>
          <w:szCs w:val="26"/>
        </w:rPr>
        <w:t>connect</w:t>
      </w:r>
      <w:r w:rsidR="001377B2" w:rsidRPr="00316DD6">
        <w:rPr>
          <w:rFonts w:ascii="Calibri" w:hAnsi="Calibri" w:cs="Calibri"/>
          <w:b/>
          <w:bCs/>
          <w:sz w:val="26"/>
          <w:szCs w:val="26"/>
        </w:rPr>
        <w:t>s</w:t>
      </w:r>
      <w:r w:rsidR="00BE6E5D" w:rsidRPr="00316DD6">
        <w:rPr>
          <w:rFonts w:ascii="Calibri" w:hAnsi="Calibri" w:cs="Calibri"/>
          <w:b/>
          <w:bCs/>
          <w:sz w:val="26"/>
          <w:szCs w:val="26"/>
        </w:rPr>
        <w:t xml:space="preserve"> us to past </w:t>
      </w:r>
      <w:r w:rsidR="003E7F19" w:rsidRPr="00316DD6">
        <w:rPr>
          <w:rFonts w:ascii="Calibri" w:hAnsi="Calibri" w:cs="Calibri"/>
          <w:b/>
          <w:bCs/>
          <w:sz w:val="26"/>
          <w:szCs w:val="26"/>
        </w:rPr>
        <w:t xml:space="preserve">personal and communal </w:t>
      </w:r>
      <w:r w:rsidR="00A1674B" w:rsidRPr="00316DD6">
        <w:rPr>
          <w:rFonts w:ascii="Calibri" w:hAnsi="Calibri" w:cs="Calibri"/>
          <w:b/>
          <w:bCs/>
          <w:sz w:val="26"/>
          <w:szCs w:val="26"/>
        </w:rPr>
        <w:t>experiences</w:t>
      </w:r>
      <w:r w:rsidR="00E43F66">
        <w:rPr>
          <w:rFonts w:ascii="Calibri" w:hAnsi="Calibri" w:cs="Calibri"/>
          <w:b/>
          <w:bCs/>
          <w:sz w:val="26"/>
          <w:szCs w:val="26"/>
        </w:rPr>
        <w:t xml:space="preserve"> and </w:t>
      </w:r>
      <w:r w:rsidR="00C33733" w:rsidRPr="00316DD6">
        <w:rPr>
          <w:rFonts w:ascii="Calibri" w:hAnsi="Calibri" w:cs="Calibri"/>
          <w:b/>
          <w:bCs/>
          <w:sz w:val="26"/>
          <w:szCs w:val="26"/>
        </w:rPr>
        <w:t xml:space="preserve">to the people and creatures we have loved and </w:t>
      </w:r>
      <w:r w:rsidR="003E7F19" w:rsidRPr="00316DD6">
        <w:rPr>
          <w:rFonts w:ascii="Calibri" w:hAnsi="Calibri" w:cs="Calibri"/>
          <w:b/>
          <w:bCs/>
          <w:sz w:val="26"/>
          <w:szCs w:val="26"/>
        </w:rPr>
        <w:t>been loved by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FB46D1" w:rsidRPr="00316DD6">
        <w:rPr>
          <w:rFonts w:ascii="Calibri" w:hAnsi="Calibri" w:cs="Calibri"/>
          <w:b/>
          <w:bCs/>
          <w:sz w:val="26"/>
          <w:szCs w:val="26"/>
        </w:rPr>
        <w:t>In addition, our memory is critical to learning</w:t>
      </w:r>
      <w:r w:rsidR="0092243A" w:rsidRPr="00316DD6">
        <w:rPr>
          <w:rFonts w:ascii="Calibri" w:hAnsi="Calibri" w:cs="Calibri"/>
          <w:b/>
          <w:bCs/>
          <w:sz w:val="26"/>
          <w:szCs w:val="26"/>
        </w:rPr>
        <w:t>, and</w:t>
      </w:r>
      <w:r w:rsidR="00FB46D1" w:rsidRPr="00316DD6">
        <w:rPr>
          <w:rFonts w:ascii="Calibri" w:hAnsi="Calibri" w:cs="Calibri"/>
          <w:b/>
          <w:bCs/>
          <w:sz w:val="26"/>
          <w:szCs w:val="26"/>
        </w:rPr>
        <w:t xml:space="preserve"> if necessary</w:t>
      </w:r>
      <w:r w:rsidR="006708E0" w:rsidRPr="00316DD6">
        <w:rPr>
          <w:rFonts w:ascii="Calibri" w:hAnsi="Calibri" w:cs="Calibri"/>
          <w:b/>
          <w:bCs/>
          <w:sz w:val="26"/>
          <w:szCs w:val="26"/>
        </w:rPr>
        <w:t>, unlearning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612578E7" w14:textId="77777777" w:rsidR="00813E66" w:rsidRPr="00316DD6" w:rsidRDefault="00813E66" w:rsidP="00031132">
      <w:pPr>
        <w:rPr>
          <w:rFonts w:ascii="Calibri" w:hAnsi="Calibri" w:cs="Calibri"/>
          <w:b/>
          <w:bCs/>
          <w:sz w:val="26"/>
          <w:szCs w:val="26"/>
        </w:rPr>
      </w:pPr>
    </w:p>
    <w:p w14:paraId="2BDCCF01" w14:textId="29BF1EC7" w:rsidR="00813E66" w:rsidRDefault="00813E66" w:rsidP="00813E66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I trust that Jesus as a child absorbed and learned much about</w:t>
      </w:r>
      <w:r w:rsidR="00462231" w:rsidRPr="00316DD6">
        <w:rPr>
          <w:rFonts w:ascii="Calibri" w:hAnsi="Calibri" w:cs="Calibri"/>
          <w:b/>
          <w:bCs/>
          <w:sz w:val="26"/>
          <w:szCs w:val="26"/>
        </w:rPr>
        <w:t xml:space="preserve"> his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 faith tradition</w:t>
      </w:r>
      <w:r w:rsidR="00462231" w:rsidRPr="00316DD6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1E2F55">
        <w:rPr>
          <w:rFonts w:ascii="Calibri" w:hAnsi="Calibri" w:cs="Calibri"/>
          <w:b/>
          <w:bCs/>
          <w:sz w:val="26"/>
          <w:szCs w:val="26"/>
        </w:rPr>
        <w:t xml:space="preserve">its </w:t>
      </w:r>
      <w:proofErr w:type="gramStart"/>
      <w:r w:rsidR="00462231" w:rsidRPr="00316DD6">
        <w:rPr>
          <w:rFonts w:ascii="Calibri" w:hAnsi="Calibri" w:cs="Calibri"/>
          <w:b/>
          <w:bCs/>
          <w:sz w:val="26"/>
          <w:szCs w:val="26"/>
        </w:rPr>
        <w:t>culture</w:t>
      </w:r>
      <w:proofErr w:type="gramEnd"/>
      <w:r w:rsidRPr="00316DD6">
        <w:rPr>
          <w:rFonts w:ascii="Calibri" w:hAnsi="Calibri" w:cs="Calibri"/>
          <w:b/>
          <w:bCs/>
          <w:sz w:val="26"/>
          <w:szCs w:val="26"/>
        </w:rPr>
        <w:t xml:space="preserve"> and </w:t>
      </w:r>
      <w:r w:rsidR="00AB258F">
        <w:rPr>
          <w:rFonts w:ascii="Calibri" w:hAnsi="Calibri" w:cs="Calibri"/>
          <w:b/>
          <w:bCs/>
          <w:sz w:val="26"/>
          <w:szCs w:val="26"/>
        </w:rPr>
        <w:t xml:space="preserve">its </w:t>
      </w:r>
      <w:r w:rsidRPr="00316DD6">
        <w:rPr>
          <w:rFonts w:ascii="Calibri" w:hAnsi="Calibri" w:cs="Calibri"/>
          <w:b/>
          <w:bCs/>
          <w:sz w:val="26"/>
          <w:szCs w:val="26"/>
        </w:rPr>
        <w:t>community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For sure he learned that </w:t>
      </w:r>
      <w:r w:rsidR="00462231" w:rsidRPr="00316DD6">
        <w:rPr>
          <w:rFonts w:ascii="Calibri" w:hAnsi="Calibri" w:cs="Calibri"/>
          <w:b/>
          <w:bCs/>
          <w:sz w:val="26"/>
          <w:szCs w:val="26"/>
        </w:rPr>
        <w:t>his soul</w:t>
      </w:r>
      <w:r w:rsidR="0092243A" w:rsidRPr="00316DD6">
        <w:rPr>
          <w:rFonts w:ascii="Calibri" w:hAnsi="Calibri" w:cs="Calibri"/>
          <w:b/>
          <w:bCs/>
          <w:sz w:val="26"/>
          <w:szCs w:val="26"/>
        </w:rPr>
        <w:t xml:space="preserve">, his essence, mind, </w:t>
      </w:r>
      <w:proofErr w:type="gramStart"/>
      <w:r w:rsidR="0092243A" w:rsidRPr="00316DD6">
        <w:rPr>
          <w:rFonts w:ascii="Calibri" w:hAnsi="Calibri" w:cs="Calibri"/>
          <w:b/>
          <w:bCs/>
          <w:sz w:val="26"/>
          <w:szCs w:val="26"/>
        </w:rPr>
        <w:t>body</w:t>
      </w:r>
      <w:proofErr w:type="gramEnd"/>
      <w:r w:rsidR="0092243A" w:rsidRPr="00316DD6">
        <w:rPr>
          <w:rFonts w:ascii="Calibri" w:hAnsi="Calibri" w:cs="Calibri"/>
          <w:b/>
          <w:bCs/>
          <w:sz w:val="26"/>
          <w:szCs w:val="26"/>
        </w:rPr>
        <w:t xml:space="preserve"> and spirit, </w:t>
      </w:r>
      <w:r w:rsidRPr="00316DD6">
        <w:rPr>
          <w:rFonts w:ascii="Calibri" w:hAnsi="Calibri" w:cs="Calibri"/>
          <w:b/>
          <w:bCs/>
          <w:sz w:val="26"/>
          <w:szCs w:val="26"/>
        </w:rPr>
        <w:t>was anchored in what we commonly call the great commandment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6969BD" w:rsidRPr="00316DD6">
        <w:rPr>
          <w:rFonts w:ascii="Calibri" w:hAnsi="Calibri" w:cs="Calibri"/>
          <w:b/>
          <w:bCs/>
          <w:sz w:val="26"/>
          <w:szCs w:val="26"/>
        </w:rPr>
        <w:t>It was Jesus’ inner ground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In Judaism, </w:t>
      </w:r>
      <w:r w:rsidR="00354CA5" w:rsidRPr="00316DD6">
        <w:rPr>
          <w:rFonts w:ascii="Calibri" w:hAnsi="Calibri" w:cs="Calibri"/>
          <w:b/>
          <w:bCs/>
          <w:sz w:val="26"/>
          <w:szCs w:val="26"/>
        </w:rPr>
        <w:t xml:space="preserve">this commandment </w:t>
      </w:r>
      <w:r w:rsidRPr="00316DD6">
        <w:rPr>
          <w:rFonts w:ascii="Calibri" w:hAnsi="Calibri" w:cs="Calibri"/>
          <w:b/>
          <w:bCs/>
          <w:sz w:val="26"/>
          <w:szCs w:val="26"/>
        </w:rPr>
        <w:t>is the Shema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Pr="00316DD6">
        <w:rPr>
          <w:rFonts w:ascii="Calibri" w:hAnsi="Calibri" w:cs="Calibri"/>
          <w:b/>
          <w:bCs/>
          <w:sz w:val="26"/>
          <w:szCs w:val="26"/>
        </w:rPr>
        <w:t>It</w:t>
      </w:r>
      <w:r w:rsidRPr="00316DD6">
        <w:rPr>
          <w:rFonts w:ascii="Calibri" w:hAnsi="Calibri" w:cs="Calibri"/>
          <w:sz w:val="26"/>
          <w:szCs w:val="26"/>
        </w:rPr>
        <w:t xml:space="preserve"> 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is the heart of the Jewish law, a core piece of liturgy which names </w:t>
      </w:r>
      <w:r w:rsidRPr="00316DD6">
        <w:rPr>
          <w:rFonts w:ascii="Calibri" w:hAnsi="Calibri" w:cs="Calibri"/>
          <w:b/>
          <w:bCs/>
          <w:sz w:val="26"/>
          <w:szCs w:val="26"/>
        </w:rPr>
        <w:lastRenderedPageBreak/>
        <w:t>God as the source of all life, created and connected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Pr="00316DD6">
        <w:rPr>
          <w:rFonts w:ascii="Calibri" w:hAnsi="Calibri" w:cs="Calibri"/>
          <w:b/>
          <w:bCs/>
          <w:sz w:val="26"/>
          <w:szCs w:val="26"/>
        </w:rPr>
        <w:t>The last word in Hebrew in the Shema, “</w:t>
      </w:r>
      <w:proofErr w:type="spellStart"/>
      <w:r w:rsidRPr="002034A9">
        <w:rPr>
          <w:rFonts w:ascii="Calibri" w:hAnsi="Calibri" w:cs="Calibri"/>
          <w:b/>
          <w:bCs/>
          <w:i/>
          <w:sz w:val="26"/>
          <w:szCs w:val="26"/>
        </w:rPr>
        <w:t>echad</w:t>
      </w:r>
      <w:proofErr w:type="spellEnd"/>
      <w:r w:rsidRPr="00316DD6">
        <w:rPr>
          <w:rFonts w:ascii="Calibri" w:hAnsi="Calibri" w:cs="Calibri"/>
          <w:b/>
          <w:bCs/>
          <w:sz w:val="26"/>
          <w:szCs w:val="26"/>
        </w:rPr>
        <w:t>”</w:t>
      </w:r>
      <w:r w:rsidR="00F05C75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316DD6">
        <w:rPr>
          <w:rFonts w:ascii="Calibri" w:hAnsi="Calibri" w:cs="Calibri"/>
          <w:b/>
          <w:bCs/>
          <w:sz w:val="26"/>
          <w:szCs w:val="26"/>
        </w:rPr>
        <w:t>means one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042B52B6" w14:textId="77777777" w:rsidR="003C764E" w:rsidRDefault="003C764E" w:rsidP="00813E66">
      <w:pPr>
        <w:rPr>
          <w:rFonts w:ascii="Calibri" w:hAnsi="Calibri" w:cs="Calibri"/>
          <w:b/>
          <w:bCs/>
          <w:sz w:val="26"/>
          <w:szCs w:val="26"/>
        </w:rPr>
      </w:pPr>
    </w:p>
    <w:p w14:paraId="57FE4673" w14:textId="2A8AE87D" w:rsidR="003C764E" w:rsidRPr="00316DD6" w:rsidRDefault="003C764E" w:rsidP="00813E66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ab/>
        <w:t>So, we are called to remember</w:t>
      </w:r>
      <w:r w:rsidR="007C1D74">
        <w:rPr>
          <w:rFonts w:ascii="Calibri" w:hAnsi="Calibri" w:cs="Calibri"/>
          <w:b/>
          <w:bCs/>
          <w:sz w:val="26"/>
          <w:szCs w:val="26"/>
        </w:rPr>
        <w:t xml:space="preserve"> from Deuteronomy and Leviticus:</w:t>
      </w:r>
    </w:p>
    <w:p w14:paraId="19159F6E" w14:textId="77777777" w:rsidR="006E3784" w:rsidRPr="00316DD6" w:rsidRDefault="006E3784">
      <w:pPr>
        <w:rPr>
          <w:rFonts w:ascii="Calibri" w:hAnsi="Calibri" w:cs="Calibri"/>
          <w:b/>
          <w:bCs/>
          <w:sz w:val="26"/>
          <w:szCs w:val="26"/>
        </w:rPr>
      </w:pPr>
    </w:p>
    <w:p w14:paraId="14ECF0E9" w14:textId="2B6A2214" w:rsidR="00F54860" w:rsidRPr="00316DD6" w:rsidRDefault="00F54860" w:rsidP="00F54860">
      <w:pPr>
        <w:ind w:left="2880" w:hanging="1440"/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Dt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Pr="00316DD6">
        <w:rPr>
          <w:rFonts w:ascii="Calibri" w:hAnsi="Calibri" w:cs="Calibri"/>
          <w:b/>
          <w:bCs/>
          <w:sz w:val="26"/>
          <w:szCs w:val="26"/>
        </w:rPr>
        <w:t>6:4</w:t>
      </w:r>
      <w:r w:rsidRPr="00316DD6">
        <w:rPr>
          <w:rFonts w:ascii="Calibri" w:hAnsi="Calibri" w:cs="Calibri"/>
          <w:b/>
          <w:bCs/>
          <w:sz w:val="26"/>
          <w:szCs w:val="26"/>
        </w:rPr>
        <w:tab/>
        <w:t xml:space="preserve">Hear, O Israel: The Lord is our God, the Lord </w:t>
      </w:r>
      <w:r w:rsidR="00D95FD0" w:rsidRPr="00316DD6">
        <w:rPr>
          <w:rFonts w:ascii="Calibri" w:hAnsi="Calibri" w:cs="Calibri"/>
          <w:b/>
          <w:bCs/>
          <w:sz w:val="26"/>
          <w:szCs w:val="26"/>
        </w:rPr>
        <w:t>is one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Pr="00316DD6">
        <w:rPr>
          <w:rFonts w:ascii="Calibri" w:hAnsi="Calibri" w:cs="Calibri"/>
          <w:b/>
          <w:bCs/>
          <w:sz w:val="26"/>
          <w:szCs w:val="26"/>
        </w:rPr>
        <w:t>You shall love the Lord your God with all your heart and with all you</w:t>
      </w:r>
      <w:r w:rsidR="00ED1A94">
        <w:rPr>
          <w:rFonts w:ascii="Calibri" w:hAnsi="Calibri" w:cs="Calibri"/>
          <w:b/>
          <w:bCs/>
          <w:sz w:val="26"/>
          <w:szCs w:val="26"/>
        </w:rPr>
        <w:t>r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 soul, and with all </w:t>
      </w:r>
      <w:proofErr w:type="spellStart"/>
      <w:r w:rsidRPr="00316DD6">
        <w:rPr>
          <w:rFonts w:ascii="Calibri" w:hAnsi="Calibri" w:cs="Calibri"/>
          <w:b/>
          <w:bCs/>
          <w:sz w:val="26"/>
          <w:szCs w:val="26"/>
        </w:rPr>
        <w:t>your</w:t>
      </w:r>
      <w:proofErr w:type="spellEnd"/>
      <w:r w:rsidRPr="00316DD6">
        <w:rPr>
          <w:rFonts w:ascii="Calibri" w:hAnsi="Calibri" w:cs="Calibri"/>
          <w:b/>
          <w:bCs/>
          <w:sz w:val="26"/>
          <w:szCs w:val="26"/>
        </w:rPr>
        <w:t xml:space="preserve"> might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33823415" w14:textId="18FBCA0B" w:rsidR="00C01029" w:rsidRPr="00316DD6" w:rsidRDefault="00F54860" w:rsidP="00F54860">
      <w:pPr>
        <w:ind w:left="2880" w:hanging="1440"/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Lev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Pr="00316DD6">
        <w:rPr>
          <w:rFonts w:ascii="Calibri" w:hAnsi="Calibri" w:cs="Calibri"/>
          <w:b/>
          <w:bCs/>
          <w:sz w:val="26"/>
          <w:szCs w:val="26"/>
        </w:rPr>
        <w:t>19:18</w:t>
      </w:r>
      <w:r w:rsidRPr="00316DD6">
        <w:rPr>
          <w:rFonts w:ascii="Calibri" w:hAnsi="Calibri" w:cs="Calibri"/>
          <w:b/>
          <w:bCs/>
          <w:sz w:val="26"/>
          <w:szCs w:val="26"/>
        </w:rPr>
        <w:tab/>
        <w:t>You shall not take vengeance or bear a grudge against any of your people, but you shall love your neighbor as yourself: I am the Lord.</w:t>
      </w:r>
    </w:p>
    <w:p w14:paraId="3C5A4FBC" w14:textId="77777777" w:rsidR="004A2952" w:rsidRPr="00316DD6" w:rsidRDefault="004A2952" w:rsidP="004A2952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2EF88156" w14:textId="2DBFBD65" w:rsidR="002D6786" w:rsidRPr="00316DD6" w:rsidRDefault="00316522" w:rsidP="004A2952">
      <w:pPr>
        <w:jc w:val="both"/>
        <w:rPr>
          <w:rFonts w:ascii="Calibri" w:hAnsi="Calibri" w:cs="Calibri"/>
          <w:b/>
          <w:sz w:val="26"/>
          <w:szCs w:val="26"/>
          <w:lang w:val="en-GB"/>
        </w:rPr>
      </w:pPr>
      <w:r>
        <w:rPr>
          <w:rFonts w:ascii="Calibri" w:hAnsi="Calibri" w:cs="Calibri"/>
          <w:b/>
          <w:sz w:val="26"/>
          <w:szCs w:val="26"/>
          <w:lang w:val="en-GB"/>
        </w:rPr>
        <w:t xml:space="preserve">So, we remember </w:t>
      </w:r>
      <w:r w:rsidR="00580DFC">
        <w:rPr>
          <w:rFonts w:ascii="Calibri" w:hAnsi="Calibri" w:cs="Calibri"/>
          <w:b/>
          <w:sz w:val="26"/>
          <w:szCs w:val="26"/>
          <w:lang w:val="en-GB"/>
        </w:rPr>
        <w:t xml:space="preserve">that </w:t>
      </w:r>
      <w:r w:rsidR="002D6786" w:rsidRPr="00316DD6">
        <w:rPr>
          <w:rFonts w:ascii="Calibri" w:hAnsi="Calibri" w:cs="Calibri"/>
          <w:b/>
          <w:sz w:val="26"/>
          <w:szCs w:val="26"/>
          <w:lang w:val="en-GB"/>
        </w:rPr>
        <w:t>God is love, and those who live in love live in God</w:t>
      </w:r>
      <w:r w:rsidR="003F766C">
        <w:rPr>
          <w:rFonts w:ascii="Calibri" w:hAnsi="Calibri" w:cs="Calibri"/>
          <w:b/>
          <w:sz w:val="26"/>
          <w:szCs w:val="26"/>
          <w:lang w:val="en-GB"/>
        </w:rPr>
        <w:t>,</w:t>
      </w:r>
      <w:r w:rsidR="002D6786" w:rsidRPr="00316DD6">
        <w:rPr>
          <w:rFonts w:ascii="Calibri" w:hAnsi="Calibri" w:cs="Calibri"/>
          <w:b/>
          <w:sz w:val="26"/>
          <w:szCs w:val="26"/>
          <w:lang w:val="en-GB"/>
        </w:rPr>
        <w:t xml:space="preserve"> and God lives in them</w:t>
      </w:r>
      <w:r w:rsidR="006B3546">
        <w:rPr>
          <w:rFonts w:ascii="Calibri" w:hAnsi="Calibri" w:cs="Calibri"/>
          <w:b/>
          <w:sz w:val="26"/>
          <w:szCs w:val="26"/>
          <w:lang w:val="en-GB"/>
        </w:rPr>
        <w:t xml:space="preserve">.  </w:t>
      </w:r>
      <w:r w:rsidR="002D6786" w:rsidRPr="00316DD6">
        <w:rPr>
          <w:rFonts w:ascii="Calibri" w:hAnsi="Calibri" w:cs="Calibri"/>
          <w:b/>
          <w:sz w:val="26"/>
          <w:szCs w:val="26"/>
          <w:lang w:val="en-GB"/>
        </w:rPr>
        <w:t xml:space="preserve">  </w:t>
      </w:r>
    </w:p>
    <w:p w14:paraId="1F8AB336" w14:textId="308D9D0F" w:rsidR="00B21442" w:rsidRPr="00316DD6" w:rsidRDefault="00B21442" w:rsidP="004A2952">
      <w:pPr>
        <w:jc w:val="both"/>
        <w:rPr>
          <w:rFonts w:ascii="Calibri" w:hAnsi="Calibri" w:cs="Calibri"/>
          <w:b/>
          <w:sz w:val="26"/>
          <w:szCs w:val="26"/>
          <w:lang w:val="en-GB"/>
        </w:rPr>
      </w:pPr>
    </w:p>
    <w:p w14:paraId="3CCAB772" w14:textId="15166EA1" w:rsidR="00C8470F" w:rsidRPr="00316DD6" w:rsidRDefault="007B04E2" w:rsidP="00027887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sz w:val="26"/>
          <w:szCs w:val="26"/>
          <w:lang w:val="en-GB"/>
        </w:rPr>
        <w:t xml:space="preserve">Jesus </w:t>
      </w:r>
      <w:r w:rsidR="00EE1D78" w:rsidRPr="00316DD6">
        <w:rPr>
          <w:rFonts w:ascii="Calibri" w:hAnsi="Calibri" w:cs="Calibri"/>
          <w:b/>
          <w:sz w:val="26"/>
          <w:szCs w:val="26"/>
          <w:lang w:val="en-GB"/>
        </w:rPr>
        <w:t>w</w:t>
      </w:r>
      <w:r w:rsidRPr="00316DD6">
        <w:rPr>
          <w:rFonts w:ascii="Calibri" w:hAnsi="Calibri" w:cs="Calibri"/>
          <w:b/>
          <w:sz w:val="26"/>
          <w:szCs w:val="26"/>
          <w:lang w:val="en-GB"/>
        </w:rPr>
        <w:t xml:space="preserve">as a Jew, </w:t>
      </w:r>
      <w:proofErr w:type="spellStart"/>
      <w:r w:rsidRPr="00316DD6">
        <w:rPr>
          <w:rFonts w:ascii="Calibri" w:hAnsi="Calibri" w:cs="Calibri"/>
          <w:b/>
          <w:sz w:val="26"/>
          <w:szCs w:val="26"/>
          <w:lang w:val="en-GB"/>
        </w:rPr>
        <w:t>honoring</w:t>
      </w:r>
      <w:proofErr w:type="spellEnd"/>
      <w:r w:rsidRPr="00316DD6">
        <w:rPr>
          <w:rFonts w:ascii="Calibri" w:hAnsi="Calibri" w:cs="Calibri"/>
          <w:b/>
          <w:sz w:val="26"/>
          <w:szCs w:val="26"/>
          <w:lang w:val="en-GB"/>
        </w:rPr>
        <w:t xml:space="preserve"> a call to reform, to form again </w:t>
      </w:r>
      <w:r w:rsidR="006B3356" w:rsidRPr="00316DD6">
        <w:rPr>
          <w:rFonts w:ascii="Calibri" w:hAnsi="Calibri" w:cs="Calibri"/>
          <w:b/>
          <w:sz w:val="26"/>
          <w:szCs w:val="26"/>
          <w:lang w:val="en-GB"/>
        </w:rPr>
        <w:t xml:space="preserve">his </w:t>
      </w:r>
      <w:r w:rsidRPr="00316DD6">
        <w:rPr>
          <w:rFonts w:ascii="Calibri" w:hAnsi="Calibri" w:cs="Calibri"/>
          <w:b/>
          <w:sz w:val="26"/>
          <w:szCs w:val="26"/>
          <w:lang w:val="en-GB"/>
        </w:rPr>
        <w:t>people</w:t>
      </w:r>
      <w:r w:rsidR="00A55EFD" w:rsidRPr="00316DD6">
        <w:rPr>
          <w:rFonts w:ascii="Calibri" w:hAnsi="Calibri" w:cs="Calibri"/>
          <w:b/>
          <w:sz w:val="26"/>
          <w:szCs w:val="26"/>
          <w:lang w:val="en-GB"/>
        </w:rPr>
        <w:t>,</w:t>
      </w:r>
      <w:r w:rsidRPr="00316DD6">
        <w:rPr>
          <w:rFonts w:ascii="Calibri" w:hAnsi="Calibri" w:cs="Calibri"/>
          <w:b/>
          <w:sz w:val="26"/>
          <w:szCs w:val="26"/>
          <w:lang w:val="en-GB"/>
        </w:rPr>
        <w:t xml:space="preserve"> </w:t>
      </w:r>
      <w:r w:rsidR="00A149C6" w:rsidRPr="00316DD6">
        <w:rPr>
          <w:rFonts w:ascii="Calibri" w:hAnsi="Calibri" w:cs="Calibri"/>
          <w:b/>
          <w:sz w:val="26"/>
          <w:szCs w:val="26"/>
          <w:lang w:val="en-GB"/>
        </w:rPr>
        <w:t>in living out their covenant with God</w:t>
      </w:r>
      <w:r w:rsidR="006B3546">
        <w:rPr>
          <w:rFonts w:ascii="Calibri" w:hAnsi="Calibri" w:cs="Calibri"/>
          <w:b/>
          <w:sz w:val="26"/>
          <w:szCs w:val="26"/>
          <w:lang w:val="en-GB"/>
        </w:rPr>
        <w:t xml:space="preserve">.  </w:t>
      </w:r>
      <w:r w:rsidR="00A149C6" w:rsidRPr="00316DD6">
        <w:rPr>
          <w:rFonts w:ascii="Calibri" w:hAnsi="Calibri" w:cs="Calibri"/>
          <w:b/>
          <w:sz w:val="26"/>
          <w:szCs w:val="26"/>
          <w:lang w:val="en-GB"/>
        </w:rPr>
        <w:t>T</w:t>
      </w:r>
      <w:r w:rsidR="00B07CE8">
        <w:rPr>
          <w:rFonts w:ascii="Calibri" w:hAnsi="Calibri" w:cs="Calibri"/>
          <w:b/>
          <w:sz w:val="26"/>
          <w:szCs w:val="26"/>
          <w:lang w:val="en-GB"/>
        </w:rPr>
        <w:t xml:space="preserve">hat </w:t>
      </w:r>
      <w:r w:rsidR="003F766C">
        <w:rPr>
          <w:rFonts w:ascii="Calibri" w:hAnsi="Calibri" w:cs="Calibri"/>
          <w:b/>
          <w:sz w:val="26"/>
          <w:szCs w:val="26"/>
          <w:lang w:val="en-GB"/>
        </w:rPr>
        <w:t>meant living</w:t>
      </w:r>
      <w:r w:rsidR="00A149C6" w:rsidRPr="00316DD6">
        <w:rPr>
          <w:rFonts w:ascii="Calibri" w:hAnsi="Calibri" w:cs="Calibri"/>
          <w:b/>
          <w:sz w:val="26"/>
          <w:szCs w:val="26"/>
          <w:lang w:val="en-GB"/>
        </w:rPr>
        <w:t xml:space="preserve"> out the great commandment</w:t>
      </w:r>
      <w:r w:rsidR="00562DA0" w:rsidRPr="00316DD6">
        <w:rPr>
          <w:rFonts w:ascii="Calibri" w:hAnsi="Calibri" w:cs="Calibri"/>
          <w:b/>
          <w:sz w:val="26"/>
          <w:szCs w:val="26"/>
          <w:lang w:val="en-GB"/>
        </w:rPr>
        <w:t xml:space="preserve"> in a more expansive</w:t>
      </w:r>
      <w:r w:rsidR="00302082" w:rsidRPr="00316DD6">
        <w:rPr>
          <w:rFonts w:ascii="Calibri" w:hAnsi="Calibri" w:cs="Calibri"/>
          <w:b/>
          <w:sz w:val="26"/>
          <w:szCs w:val="26"/>
          <w:lang w:val="en-GB"/>
        </w:rPr>
        <w:t xml:space="preserve"> way in the face of profound stress and </w:t>
      </w:r>
      <w:r w:rsidR="001F6CEF" w:rsidRPr="00316DD6">
        <w:rPr>
          <w:rFonts w:ascii="Calibri" w:hAnsi="Calibri" w:cs="Calibri"/>
          <w:b/>
          <w:sz w:val="26"/>
          <w:szCs w:val="26"/>
          <w:lang w:val="en-GB"/>
        </w:rPr>
        <w:t>imperial oppression</w:t>
      </w:r>
      <w:r w:rsidR="006B3546">
        <w:rPr>
          <w:rFonts w:ascii="Calibri" w:hAnsi="Calibri" w:cs="Calibri"/>
          <w:b/>
          <w:sz w:val="26"/>
          <w:szCs w:val="26"/>
          <w:lang w:val="en-GB"/>
        </w:rPr>
        <w:t xml:space="preserve">.  </w:t>
      </w:r>
      <w:r w:rsidR="001F6CEF" w:rsidRPr="00316DD6">
        <w:rPr>
          <w:rFonts w:ascii="Calibri" w:hAnsi="Calibri" w:cs="Calibri"/>
          <w:b/>
          <w:sz w:val="26"/>
          <w:szCs w:val="26"/>
          <w:lang w:val="en-GB"/>
        </w:rPr>
        <w:t>Now earlier this year, Mark Charles shared with us that</w:t>
      </w:r>
      <w:r w:rsidR="002E17B5" w:rsidRPr="00316DD6">
        <w:rPr>
          <w:rFonts w:ascii="Calibri" w:hAnsi="Calibri" w:cs="Calibri"/>
          <w:b/>
          <w:sz w:val="26"/>
          <w:szCs w:val="26"/>
          <w:lang w:val="en-GB"/>
        </w:rPr>
        <w:t xml:space="preserve"> Jesus’ primary call was to the </w:t>
      </w:r>
      <w:r w:rsidR="00D247A5" w:rsidRPr="00316DD6">
        <w:rPr>
          <w:rFonts w:ascii="Calibri" w:hAnsi="Calibri" w:cs="Calibri"/>
          <w:b/>
          <w:sz w:val="26"/>
          <w:szCs w:val="26"/>
          <w:lang w:val="en-GB"/>
        </w:rPr>
        <w:t>Jews</w:t>
      </w:r>
      <w:r w:rsidR="00CC6E51">
        <w:rPr>
          <w:rFonts w:ascii="Calibri" w:hAnsi="Calibri" w:cs="Calibri"/>
          <w:b/>
          <w:sz w:val="26"/>
          <w:szCs w:val="26"/>
          <w:lang w:val="en-GB"/>
        </w:rPr>
        <w:t xml:space="preserve"> as a people</w:t>
      </w:r>
      <w:r w:rsidR="006B3546">
        <w:rPr>
          <w:rFonts w:ascii="Calibri" w:hAnsi="Calibri" w:cs="Calibri"/>
          <w:b/>
          <w:sz w:val="26"/>
          <w:szCs w:val="26"/>
          <w:lang w:val="en-GB"/>
        </w:rPr>
        <w:t xml:space="preserve">.  </w:t>
      </w:r>
      <w:r w:rsidR="00F45564">
        <w:rPr>
          <w:rFonts w:ascii="Calibri" w:hAnsi="Calibri" w:cs="Calibri"/>
          <w:b/>
          <w:sz w:val="26"/>
          <w:szCs w:val="26"/>
          <w:lang w:val="en-GB"/>
        </w:rPr>
        <w:t>That is true, b</w:t>
      </w:r>
      <w:r w:rsidR="002F3BA7" w:rsidRPr="00316DD6">
        <w:rPr>
          <w:rFonts w:ascii="Calibri" w:hAnsi="Calibri" w:cs="Calibri"/>
          <w:b/>
          <w:sz w:val="26"/>
          <w:szCs w:val="26"/>
          <w:lang w:val="en-GB"/>
        </w:rPr>
        <w:t xml:space="preserve">ut, </w:t>
      </w:r>
      <w:r w:rsidR="0025332B" w:rsidRPr="00316DD6">
        <w:rPr>
          <w:rFonts w:ascii="Calibri" w:hAnsi="Calibri" w:cs="Calibri"/>
          <w:b/>
          <w:sz w:val="26"/>
          <w:szCs w:val="26"/>
          <w:lang w:val="en-GB"/>
        </w:rPr>
        <w:t xml:space="preserve">the gospels, written </w:t>
      </w:r>
      <w:r w:rsidR="00B67C2F" w:rsidRPr="00316DD6">
        <w:rPr>
          <w:rFonts w:ascii="Calibri" w:hAnsi="Calibri" w:cs="Calibri"/>
          <w:b/>
          <w:sz w:val="26"/>
          <w:szCs w:val="26"/>
          <w:lang w:val="en-GB"/>
        </w:rPr>
        <w:t>40 to 70 years after Jesus’ death</w:t>
      </w:r>
      <w:r w:rsidR="00D753CF" w:rsidRPr="00316DD6">
        <w:rPr>
          <w:rFonts w:ascii="Calibri" w:hAnsi="Calibri" w:cs="Calibri"/>
          <w:b/>
          <w:sz w:val="26"/>
          <w:szCs w:val="26"/>
          <w:lang w:val="en-GB"/>
        </w:rPr>
        <w:t>, hold stories that show Jesus pushing the boundaries</w:t>
      </w:r>
      <w:r w:rsidR="000276B3" w:rsidRPr="00316DD6">
        <w:rPr>
          <w:rFonts w:ascii="Calibri" w:hAnsi="Calibri" w:cs="Calibri"/>
          <w:b/>
          <w:sz w:val="26"/>
          <w:szCs w:val="26"/>
          <w:lang w:val="en-GB"/>
        </w:rPr>
        <w:t xml:space="preserve"> of exclusion</w:t>
      </w:r>
      <w:r w:rsidR="005D35D9">
        <w:rPr>
          <w:rFonts w:ascii="Calibri" w:hAnsi="Calibri" w:cs="Calibri"/>
          <w:b/>
          <w:sz w:val="26"/>
          <w:szCs w:val="26"/>
          <w:lang w:val="en-GB"/>
        </w:rPr>
        <w:t>:</w:t>
      </w:r>
      <w:r w:rsidR="000276B3" w:rsidRPr="00316DD6">
        <w:rPr>
          <w:rFonts w:ascii="Calibri" w:hAnsi="Calibri" w:cs="Calibri"/>
          <w:b/>
          <w:sz w:val="26"/>
          <w:szCs w:val="26"/>
          <w:lang w:val="en-GB"/>
        </w:rPr>
        <w:t xml:space="preserve"> from </w:t>
      </w:r>
      <w:r w:rsidR="00AD3042" w:rsidRPr="00316DD6">
        <w:rPr>
          <w:rFonts w:ascii="Calibri" w:hAnsi="Calibri" w:cs="Calibri"/>
          <w:b/>
          <w:sz w:val="26"/>
          <w:szCs w:val="26"/>
          <w:lang w:val="en-GB"/>
        </w:rPr>
        <w:t xml:space="preserve">the love of God, </w:t>
      </w:r>
      <w:r w:rsidR="00025DED" w:rsidRPr="00316DD6">
        <w:rPr>
          <w:rFonts w:ascii="Calibri" w:hAnsi="Calibri" w:cs="Calibri"/>
          <w:b/>
          <w:sz w:val="26"/>
          <w:szCs w:val="26"/>
          <w:lang w:val="en-GB"/>
        </w:rPr>
        <w:t xml:space="preserve">from </w:t>
      </w:r>
      <w:r w:rsidR="00443162">
        <w:rPr>
          <w:rFonts w:ascii="Calibri" w:hAnsi="Calibri" w:cs="Calibri"/>
          <w:b/>
          <w:sz w:val="26"/>
          <w:szCs w:val="26"/>
          <w:lang w:val="en-GB"/>
        </w:rPr>
        <w:t xml:space="preserve">the love of </w:t>
      </w:r>
      <w:proofErr w:type="spellStart"/>
      <w:r w:rsidR="00AD3042" w:rsidRPr="00316DD6">
        <w:rPr>
          <w:rFonts w:ascii="Calibri" w:hAnsi="Calibri" w:cs="Calibri"/>
          <w:b/>
          <w:sz w:val="26"/>
          <w:szCs w:val="26"/>
          <w:lang w:val="en-GB"/>
        </w:rPr>
        <w:t>neighbor</w:t>
      </w:r>
      <w:r w:rsidR="00BC6ADA" w:rsidRPr="00316DD6">
        <w:rPr>
          <w:rFonts w:ascii="Calibri" w:hAnsi="Calibri" w:cs="Calibri"/>
          <w:b/>
          <w:sz w:val="26"/>
          <w:szCs w:val="26"/>
          <w:lang w:val="en-GB"/>
        </w:rPr>
        <w:t>s</w:t>
      </w:r>
      <w:proofErr w:type="spellEnd"/>
      <w:r w:rsidR="00BC6ADA" w:rsidRPr="00316DD6">
        <w:rPr>
          <w:rFonts w:ascii="Calibri" w:hAnsi="Calibri" w:cs="Calibri"/>
          <w:b/>
          <w:sz w:val="26"/>
          <w:szCs w:val="26"/>
          <w:lang w:val="en-GB"/>
        </w:rPr>
        <w:t xml:space="preserve"> </w:t>
      </w:r>
      <w:r w:rsidR="005D35D9">
        <w:rPr>
          <w:rFonts w:ascii="Calibri" w:hAnsi="Calibri" w:cs="Calibri"/>
          <w:b/>
          <w:sz w:val="26"/>
          <w:szCs w:val="26"/>
          <w:lang w:val="en-GB"/>
        </w:rPr>
        <w:t>and</w:t>
      </w:r>
      <w:r w:rsidR="00BC6ADA" w:rsidRPr="00316DD6">
        <w:rPr>
          <w:rFonts w:ascii="Calibri" w:hAnsi="Calibri" w:cs="Calibri"/>
          <w:b/>
          <w:sz w:val="26"/>
          <w:szCs w:val="26"/>
          <w:lang w:val="en-GB"/>
        </w:rPr>
        <w:t xml:space="preserve"> </w:t>
      </w:r>
      <w:r w:rsidR="00AD3042" w:rsidRPr="00316DD6">
        <w:rPr>
          <w:rFonts w:ascii="Calibri" w:hAnsi="Calibri" w:cs="Calibri"/>
          <w:b/>
          <w:sz w:val="26"/>
          <w:szCs w:val="26"/>
          <w:lang w:val="en-GB"/>
        </w:rPr>
        <w:t>others</w:t>
      </w:r>
      <w:r w:rsidR="00CB79F3" w:rsidRPr="00316DD6">
        <w:rPr>
          <w:rFonts w:ascii="Calibri" w:hAnsi="Calibri" w:cs="Calibri"/>
          <w:b/>
          <w:sz w:val="26"/>
          <w:szCs w:val="26"/>
          <w:lang w:val="en-GB"/>
        </w:rPr>
        <w:t xml:space="preserve">, and </w:t>
      </w:r>
      <w:r w:rsidR="0008098F">
        <w:rPr>
          <w:rFonts w:ascii="Calibri" w:hAnsi="Calibri" w:cs="Calibri"/>
          <w:b/>
          <w:sz w:val="26"/>
          <w:szCs w:val="26"/>
          <w:lang w:val="en-GB"/>
        </w:rPr>
        <w:t xml:space="preserve">from </w:t>
      </w:r>
      <w:r w:rsidR="00443162">
        <w:rPr>
          <w:rFonts w:ascii="Calibri" w:hAnsi="Calibri" w:cs="Calibri"/>
          <w:b/>
          <w:sz w:val="26"/>
          <w:szCs w:val="26"/>
          <w:lang w:val="en-GB"/>
        </w:rPr>
        <w:t xml:space="preserve">the love of </w:t>
      </w:r>
      <w:r w:rsidR="00CB79F3" w:rsidRPr="00316DD6">
        <w:rPr>
          <w:rFonts w:ascii="Calibri" w:hAnsi="Calibri" w:cs="Calibri"/>
          <w:b/>
          <w:sz w:val="26"/>
          <w:szCs w:val="26"/>
          <w:lang w:val="en-GB"/>
        </w:rPr>
        <w:t>self</w:t>
      </w:r>
      <w:r w:rsidR="006B3546">
        <w:rPr>
          <w:rFonts w:ascii="Calibri" w:hAnsi="Calibri" w:cs="Calibri"/>
          <w:b/>
          <w:sz w:val="26"/>
          <w:szCs w:val="26"/>
          <w:lang w:val="en-GB"/>
        </w:rPr>
        <w:t xml:space="preserve">.  </w:t>
      </w:r>
      <w:r w:rsidR="00CB79F3" w:rsidRPr="00316DD6">
        <w:rPr>
          <w:rFonts w:ascii="Calibri" w:hAnsi="Calibri" w:cs="Calibri"/>
          <w:b/>
          <w:sz w:val="26"/>
          <w:szCs w:val="26"/>
          <w:lang w:val="en-GB"/>
        </w:rPr>
        <w:t>Perhaps, this is an example of unlearning</w:t>
      </w:r>
      <w:r w:rsidR="00FD7387" w:rsidRPr="00316DD6">
        <w:rPr>
          <w:rFonts w:ascii="Calibri" w:hAnsi="Calibri" w:cs="Calibri"/>
          <w:b/>
          <w:sz w:val="26"/>
          <w:szCs w:val="26"/>
          <w:lang w:val="en-GB"/>
        </w:rPr>
        <w:t>, of openness to change</w:t>
      </w:r>
      <w:r w:rsidR="006B3546">
        <w:rPr>
          <w:rFonts w:ascii="Calibri" w:hAnsi="Calibri" w:cs="Calibri"/>
          <w:b/>
          <w:sz w:val="26"/>
          <w:szCs w:val="26"/>
          <w:lang w:val="en-GB"/>
        </w:rPr>
        <w:t xml:space="preserve">.  </w:t>
      </w:r>
    </w:p>
    <w:p w14:paraId="6918E6B3" w14:textId="77777777" w:rsidR="00C8470F" w:rsidRPr="00316DD6" w:rsidRDefault="00C8470F" w:rsidP="00027887">
      <w:pPr>
        <w:rPr>
          <w:rFonts w:ascii="Calibri" w:hAnsi="Calibri" w:cs="Calibri"/>
          <w:b/>
          <w:bCs/>
          <w:sz w:val="26"/>
          <w:szCs w:val="26"/>
        </w:rPr>
      </w:pPr>
    </w:p>
    <w:p w14:paraId="644AB154" w14:textId="622A55D5" w:rsidR="00C8470F" w:rsidRPr="00316DD6" w:rsidRDefault="00FB000C" w:rsidP="001D3969">
      <w:pPr>
        <w:rPr>
          <w:rFonts w:ascii="Calibri" w:hAnsi="Calibri" w:cs="Calibri"/>
          <w:b/>
          <w:bCs/>
          <w:sz w:val="26"/>
          <w:szCs w:val="26"/>
        </w:rPr>
      </w:pPr>
      <w:r w:rsidRPr="00DA0C51">
        <w:rPr>
          <w:rFonts w:ascii="Calibri" w:hAnsi="Calibri" w:cs="Calibri"/>
          <w:b/>
          <w:bCs/>
          <w:sz w:val="26"/>
          <w:szCs w:val="26"/>
        </w:rPr>
        <w:t xml:space="preserve">The late </w:t>
      </w:r>
      <w:r w:rsidR="004C6D27" w:rsidRPr="00DA0C51">
        <w:rPr>
          <w:rFonts w:ascii="Calibri" w:hAnsi="Calibri" w:cs="Calibri"/>
          <w:b/>
          <w:bCs/>
          <w:sz w:val="26"/>
          <w:szCs w:val="26"/>
        </w:rPr>
        <w:t>author and columnist</w:t>
      </w:r>
      <w:r w:rsidRPr="00DA0C51">
        <w:rPr>
          <w:rFonts w:ascii="Calibri" w:hAnsi="Calibri" w:cs="Calibri"/>
          <w:b/>
          <w:bCs/>
          <w:sz w:val="26"/>
          <w:szCs w:val="26"/>
        </w:rPr>
        <w:t>, Rachel Held</w:t>
      </w:r>
      <w:r w:rsidR="004C6D27" w:rsidRPr="00DA0C51">
        <w:rPr>
          <w:rFonts w:ascii="Calibri" w:hAnsi="Calibri" w:cs="Calibri"/>
          <w:b/>
          <w:bCs/>
          <w:sz w:val="26"/>
          <w:szCs w:val="26"/>
        </w:rPr>
        <w:t>-Evans</w:t>
      </w:r>
      <w:r w:rsidRPr="00DA0C5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020897" w:rsidRPr="00DA0C51">
        <w:rPr>
          <w:rFonts w:ascii="Calibri" w:hAnsi="Calibri" w:cs="Calibri"/>
          <w:b/>
          <w:bCs/>
          <w:sz w:val="26"/>
          <w:szCs w:val="26"/>
        </w:rPr>
        <w:t>shares that “</w:t>
      </w:r>
      <w:r w:rsidR="00C8470F" w:rsidRPr="00DA0C51">
        <w:rPr>
          <w:rFonts w:ascii="Calibri" w:hAnsi="Calibri" w:cs="Calibri"/>
          <w:b/>
          <w:bCs/>
          <w:sz w:val="26"/>
          <w:szCs w:val="26"/>
        </w:rPr>
        <w:t xml:space="preserve">With Scripture, we have been </w:t>
      </w:r>
      <w:r w:rsidR="001669D7" w:rsidRPr="00DA0C51">
        <w:rPr>
          <w:rFonts w:ascii="Calibri" w:hAnsi="Calibri" w:cs="Calibri"/>
          <w:b/>
          <w:bCs/>
          <w:sz w:val="26"/>
          <w:szCs w:val="26"/>
        </w:rPr>
        <w:t xml:space="preserve">confronted </w:t>
      </w:r>
      <w:r w:rsidR="00C8470F" w:rsidRPr="00DA0C51">
        <w:rPr>
          <w:rFonts w:ascii="Calibri" w:hAnsi="Calibri" w:cs="Calibri"/>
          <w:b/>
          <w:bCs/>
          <w:sz w:val="26"/>
          <w:szCs w:val="26"/>
        </w:rPr>
        <w:t>with some of the most powerful stories ever told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C8470F" w:rsidRPr="00DA0C51">
        <w:rPr>
          <w:rFonts w:ascii="Calibri" w:hAnsi="Calibri" w:cs="Calibri"/>
          <w:b/>
          <w:bCs/>
          <w:sz w:val="26"/>
          <w:szCs w:val="26"/>
        </w:rPr>
        <w:t>How we harness that power, whether for good or evil, oppression or liberation, changes everything.”  (</w:t>
      </w:r>
      <w:r w:rsidR="00C8470F" w:rsidRPr="00374759">
        <w:rPr>
          <w:rFonts w:ascii="Calibri" w:hAnsi="Calibri" w:cs="Calibri"/>
          <w:b/>
          <w:bCs/>
          <w:i/>
          <w:sz w:val="26"/>
          <w:szCs w:val="26"/>
        </w:rPr>
        <w:t>Inspired: Staying Giants, Walking and Loving the Bible Again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C8470F" w:rsidRPr="00DA0C51">
        <w:rPr>
          <w:rFonts w:ascii="Calibri" w:hAnsi="Calibri" w:cs="Calibri"/>
          <w:b/>
          <w:bCs/>
          <w:sz w:val="26"/>
          <w:szCs w:val="26"/>
        </w:rPr>
        <w:t>Rachel Held, p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C8470F" w:rsidRPr="00DA0C51">
        <w:rPr>
          <w:rFonts w:ascii="Calibri" w:hAnsi="Calibri" w:cs="Calibri"/>
          <w:b/>
          <w:bCs/>
          <w:sz w:val="26"/>
          <w:szCs w:val="26"/>
        </w:rPr>
        <w:t>57)</w:t>
      </w:r>
    </w:p>
    <w:p w14:paraId="2FE8FFDA" w14:textId="77777777" w:rsidR="00EB5C5B" w:rsidRPr="00316DD6" w:rsidRDefault="00EB5C5B" w:rsidP="001D3969">
      <w:pPr>
        <w:rPr>
          <w:rFonts w:ascii="Calibri" w:hAnsi="Calibri" w:cs="Calibri"/>
          <w:b/>
          <w:bCs/>
          <w:sz w:val="26"/>
          <w:szCs w:val="26"/>
        </w:rPr>
      </w:pPr>
    </w:p>
    <w:p w14:paraId="46DB0BE6" w14:textId="4F9E4369" w:rsidR="0042618D" w:rsidRDefault="0070295D" w:rsidP="00027887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W</w:t>
      </w:r>
      <w:r w:rsidR="00EB5C5B" w:rsidRPr="00316DD6">
        <w:rPr>
          <w:rFonts w:ascii="Calibri" w:hAnsi="Calibri" w:cs="Calibri"/>
          <w:b/>
          <w:bCs/>
          <w:sz w:val="26"/>
          <w:szCs w:val="26"/>
        </w:rPr>
        <w:t>e should not forget that Je</w:t>
      </w:r>
      <w:r w:rsidR="00963E95" w:rsidRPr="00316DD6">
        <w:rPr>
          <w:rFonts w:ascii="Calibri" w:hAnsi="Calibri" w:cs="Calibri"/>
          <w:b/>
          <w:bCs/>
          <w:sz w:val="26"/>
          <w:szCs w:val="26"/>
        </w:rPr>
        <w:t>sus</w:t>
      </w:r>
      <w:r w:rsidR="00EB5C5B" w:rsidRPr="00316DD6">
        <w:rPr>
          <w:rFonts w:ascii="Calibri" w:hAnsi="Calibri" w:cs="Calibri"/>
          <w:b/>
          <w:bCs/>
          <w:sz w:val="26"/>
          <w:szCs w:val="26"/>
        </w:rPr>
        <w:t xml:space="preserve"> was a devout Jew, a teacher and prophet always living out how to understand and </w:t>
      </w:r>
      <w:r w:rsidRPr="00316DD6">
        <w:rPr>
          <w:rFonts w:ascii="Calibri" w:hAnsi="Calibri" w:cs="Calibri"/>
          <w:b/>
          <w:bCs/>
          <w:sz w:val="26"/>
          <w:szCs w:val="26"/>
        </w:rPr>
        <w:t>live</w:t>
      </w:r>
      <w:r w:rsidR="00EB5C5B" w:rsidRPr="00316DD6">
        <w:rPr>
          <w:rFonts w:ascii="Calibri" w:hAnsi="Calibri" w:cs="Calibri"/>
          <w:b/>
          <w:bCs/>
          <w:sz w:val="26"/>
          <w:szCs w:val="26"/>
        </w:rPr>
        <w:t xml:space="preserve"> in</w:t>
      </w:r>
      <w:r w:rsidRPr="00316DD6">
        <w:rPr>
          <w:rFonts w:ascii="Calibri" w:hAnsi="Calibri" w:cs="Calibri"/>
          <w:b/>
          <w:bCs/>
          <w:sz w:val="26"/>
          <w:szCs w:val="26"/>
        </w:rPr>
        <w:t>to</w:t>
      </w:r>
      <w:r w:rsidR="00EB5C5B" w:rsidRPr="00316DD6">
        <w:rPr>
          <w:rFonts w:ascii="Calibri" w:hAnsi="Calibri" w:cs="Calibri"/>
          <w:b/>
          <w:bCs/>
          <w:sz w:val="26"/>
          <w:szCs w:val="26"/>
        </w:rPr>
        <w:t xml:space="preserve"> the great commandment</w:t>
      </w:r>
      <w:r w:rsidR="00B466FD">
        <w:rPr>
          <w:rFonts w:ascii="Calibri" w:hAnsi="Calibri" w:cs="Calibri"/>
          <w:b/>
          <w:bCs/>
          <w:sz w:val="26"/>
          <w:szCs w:val="26"/>
        </w:rPr>
        <w:t xml:space="preserve"> to love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proofErr w:type="gramStart"/>
      <w:r w:rsidR="00916113" w:rsidRPr="00316DD6">
        <w:rPr>
          <w:rFonts w:ascii="Calibri" w:hAnsi="Calibri" w:cs="Calibri"/>
          <w:b/>
          <w:bCs/>
          <w:sz w:val="26"/>
          <w:szCs w:val="26"/>
        </w:rPr>
        <w:t>And,</w:t>
      </w:r>
      <w:proofErr w:type="gramEnd"/>
      <w:r w:rsidR="00916113" w:rsidRPr="00316DD6">
        <w:rPr>
          <w:rFonts w:ascii="Calibri" w:hAnsi="Calibri" w:cs="Calibri"/>
          <w:b/>
          <w:bCs/>
          <w:sz w:val="26"/>
          <w:szCs w:val="26"/>
        </w:rPr>
        <w:t xml:space="preserve"> th</w:t>
      </w:r>
      <w:r w:rsidR="003B3CAD">
        <w:rPr>
          <w:rFonts w:ascii="Calibri" w:hAnsi="Calibri" w:cs="Calibri"/>
          <w:b/>
          <w:bCs/>
          <w:sz w:val="26"/>
          <w:szCs w:val="26"/>
        </w:rPr>
        <w:t xml:space="preserve">is </w:t>
      </w:r>
      <w:r w:rsidR="002660C2">
        <w:rPr>
          <w:rFonts w:ascii="Calibri" w:hAnsi="Calibri" w:cs="Calibri"/>
          <w:b/>
          <w:bCs/>
          <w:sz w:val="26"/>
          <w:szCs w:val="26"/>
        </w:rPr>
        <w:t>included</w:t>
      </w:r>
      <w:r w:rsidR="00232510">
        <w:rPr>
          <w:rFonts w:ascii="Calibri" w:hAnsi="Calibri" w:cs="Calibri"/>
          <w:b/>
          <w:bCs/>
          <w:sz w:val="26"/>
          <w:szCs w:val="26"/>
        </w:rPr>
        <w:t xml:space="preserve"> love of enemies (Luke 6:27-35)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374759">
        <w:rPr>
          <w:rFonts w:ascii="Calibri" w:hAnsi="Calibri" w:cs="Calibri"/>
          <w:b/>
          <w:bCs/>
          <w:sz w:val="26"/>
          <w:szCs w:val="26"/>
        </w:rPr>
        <w:t>“</w:t>
      </w:r>
      <w:proofErr w:type="gramStart"/>
      <w:r w:rsidR="00F81946">
        <w:rPr>
          <w:rFonts w:ascii="Calibri" w:hAnsi="Calibri" w:cs="Calibri"/>
          <w:b/>
          <w:bCs/>
          <w:sz w:val="26"/>
          <w:szCs w:val="26"/>
        </w:rPr>
        <w:t>But,</w:t>
      </w:r>
      <w:proofErr w:type="gramEnd"/>
      <w:r w:rsidR="00F81946">
        <w:rPr>
          <w:rFonts w:ascii="Calibri" w:hAnsi="Calibri" w:cs="Calibri"/>
          <w:b/>
          <w:bCs/>
          <w:sz w:val="26"/>
          <w:szCs w:val="26"/>
        </w:rPr>
        <w:t xml:space="preserve"> I say to you</w:t>
      </w:r>
      <w:r w:rsidR="00D34B8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D7430D">
        <w:rPr>
          <w:rFonts w:ascii="Calibri" w:hAnsi="Calibri" w:cs="Calibri"/>
          <w:b/>
          <w:bCs/>
          <w:sz w:val="26"/>
          <w:szCs w:val="26"/>
        </w:rPr>
        <w:t>[who]</w:t>
      </w:r>
      <w:r w:rsidR="00F81946">
        <w:rPr>
          <w:rFonts w:ascii="Calibri" w:hAnsi="Calibri" w:cs="Calibri"/>
          <w:b/>
          <w:bCs/>
          <w:sz w:val="26"/>
          <w:szCs w:val="26"/>
        </w:rPr>
        <w:t xml:space="preserve"> listen, Love your enemies, do good to those who hate you, </w:t>
      </w:r>
      <w:r w:rsidR="002C09C0">
        <w:rPr>
          <w:rFonts w:ascii="Calibri" w:hAnsi="Calibri" w:cs="Calibri"/>
          <w:b/>
          <w:bCs/>
          <w:sz w:val="26"/>
          <w:szCs w:val="26"/>
        </w:rPr>
        <w:t xml:space="preserve">bless </w:t>
      </w:r>
      <w:r w:rsidR="00F81946">
        <w:rPr>
          <w:rFonts w:ascii="Calibri" w:hAnsi="Calibri" w:cs="Calibri"/>
          <w:b/>
          <w:bCs/>
          <w:sz w:val="26"/>
          <w:szCs w:val="26"/>
        </w:rPr>
        <w:t>those who curse you, p</w:t>
      </w:r>
      <w:r w:rsidR="002C09C0">
        <w:rPr>
          <w:rFonts w:ascii="Calibri" w:hAnsi="Calibri" w:cs="Calibri"/>
          <w:b/>
          <w:bCs/>
          <w:sz w:val="26"/>
          <w:szCs w:val="26"/>
        </w:rPr>
        <w:t>r</w:t>
      </w:r>
      <w:r w:rsidR="00F81946">
        <w:rPr>
          <w:rFonts w:ascii="Calibri" w:hAnsi="Calibri" w:cs="Calibri"/>
          <w:b/>
          <w:bCs/>
          <w:sz w:val="26"/>
          <w:szCs w:val="26"/>
        </w:rPr>
        <w:t>ay for those who abuse you.”</w:t>
      </w:r>
      <w:r w:rsidR="00C01FC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884F5D">
        <w:rPr>
          <w:rFonts w:ascii="Calibri" w:hAnsi="Calibri" w:cs="Calibri"/>
          <w:b/>
          <w:bCs/>
          <w:sz w:val="26"/>
          <w:szCs w:val="26"/>
        </w:rPr>
        <w:t>In the preface to our liturgy today, Henri Nouwen drew attention to</w:t>
      </w:r>
      <w:r w:rsidR="00DB5AB4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884F5D">
        <w:rPr>
          <w:rFonts w:ascii="Calibri" w:hAnsi="Calibri" w:cs="Calibri"/>
          <w:b/>
          <w:bCs/>
          <w:sz w:val="26"/>
          <w:szCs w:val="26"/>
        </w:rPr>
        <w:t>lov</w:t>
      </w:r>
      <w:r w:rsidR="003D59A5">
        <w:rPr>
          <w:rFonts w:ascii="Calibri" w:hAnsi="Calibri" w:cs="Calibri"/>
          <w:b/>
          <w:bCs/>
          <w:sz w:val="26"/>
          <w:szCs w:val="26"/>
        </w:rPr>
        <w:t>ing</w:t>
      </w:r>
      <w:r w:rsidR="00884F5D">
        <w:rPr>
          <w:rFonts w:ascii="Calibri" w:hAnsi="Calibri" w:cs="Calibri"/>
          <w:b/>
          <w:bCs/>
          <w:sz w:val="26"/>
          <w:szCs w:val="26"/>
        </w:rPr>
        <w:t xml:space="preserve"> enemies</w:t>
      </w:r>
      <w:r w:rsidR="00C01FC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C07626">
        <w:rPr>
          <w:rFonts w:ascii="Calibri" w:hAnsi="Calibri" w:cs="Calibri"/>
          <w:b/>
          <w:bCs/>
          <w:sz w:val="26"/>
          <w:szCs w:val="26"/>
        </w:rPr>
        <w:t>by praying for them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8098F">
        <w:rPr>
          <w:rFonts w:ascii="Calibri" w:hAnsi="Calibri" w:cs="Calibri"/>
          <w:b/>
          <w:bCs/>
          <w:sz w:val="26"/>
          <w:szCs w:val="26"/>
        </w:rPr>
        <w:t>We remember William Ashley who prayed consistently for Donald Trump</w:t>
      </w:r>
      <w:r w:rsidR="00F21C62">
        <w:rPr>
          <w:rFonts w:ascii="Calibri" w:hAnsi="Calibri" w:cs="Calibri"/>
          <w:b/>
          <w:bCs/>
          <w:sz w:val="26"/>
          <w:szCs w:val="26"/>
        </w:rPr>
        <w:t>.</w:t>
      </w:r>
    </w:p>
    <w:p w14:paraId="0DE8F5D3" w14:textId="77777777" w:rsidR="0042618D" w:rsidRDefault="0042618D" w:rsidP="00027887">
      <w:pPr>
        <w:rPr>
          <w:rFonts w:ascii="Calibri" w:hAnsi="Calibri" w:cs="Calibri"/>
          <w:b/>
          <w:bCs/>
          <w:sz w:val="26"/>
          <w:szCs w:val="26"/>
        </w:rPr>
      </w:pPr>
    </w:p>
    <w:p w14:paraId="51762B26" w14:textId="1C7AC6E2" w:rsidR="00C8470F" w:rsidRPr="00316DD6" w:rsidRDefault="00D92A3E" w:rsidP="00027887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Because</w:t>
      </w:r>
      <w:r w:rsidR="0085740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5E71A9">
        <w:rPr>
          <w:rFonts w:ascii="Calibri" w:hAnsi="Calibri" w:cs="Calibri"/>
          <w:b/>
          <w:bCs/>
          <w:sz w:val="26"/>
          <w:szCs w:val="26"/>
        </w:rPr>
        <w:t xml:space="preserve">we are journeying through the </w:t>
      </w:r>
      <w:r w:rsidR="0085740F">
        <w:rPr>
          <w:rFonts w:ascii="Calibri" w:hAnsi="Calibri" w:cs="Calibri"/>
          <w:b/>
          <w:bCs/>
          <w:sz w:val="26"/>
          <w:szCs w:val="26"/>
        </w:rPr>
        <w:t>gospel of Luke</w:t>
      </w:r>
      <w:r w:rsidR="005E71A9">
        <w:rPr>
          <w:rFonts w:ascii="Calibri" w:hAnsi="Calibri" w:cs="Calibri"/>
          <w:b/>
          <w:bCs/>
          <w:sz w:val="26"/>
          <w:szCs w:val="26"/>
        </w:rPr>
        <w:t xml:space="preserve"> this liturgical year</w:t>
      </w:r>
      <w:r w:rsidR="00DE5945">
        <w:rPr>
          <w:rFonts w:ascii="Calibri" w:hAnsi="Calibri" w:cs="Calibri"/>
          <w:b/>
          <w:bCs/>
          <w:sz w:val="26"/>
          <w:szCs w:val="26"/>
        </w:rPr>
        <w:t>,</w:t>
      </w:r>
      <w:r w:rsidR="00444914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0407DC" w:rsidRPr="00316DD6">
        <w:rPr>
          <w:rFonts w:ascii="Calibri" w:hAnsi="Calibri" w:cs="Calibri"/>
          <w:b/>
          <w:sz w:val="26"/>
          <w:szCs w:val="26"/>
          <w:lang w:val="en-GB"/>
        </w:rPr>
        <w:t xml:space="preserve">I </w:t>
      </w:r>
      <w:r w:rsidR="0008694A" w:rsidRPr="00316DD6">
        <w:rPr>
          <w:rFonts w:ascii="Calibri" w:hAnsi="Calibri" w:cs="Calibri"/>
          <w:b/>
          <w:sz w:val="26"/>
          <w:szCs w:val="26"/>
          <w:lang w:val="en-GB"/>
        </w:rPr>
        <w:t>skimmed through Luke</w:t>
      </w:r>
      <w:r w:rsidR="001D3969" w:rsidRPr="00316DD6">
        <w:rPr>
          <w:rFonts w:ascii="Calibri" w:hAnsi="Calibri" w:cs="Calibri"/>
          <w:b/>
          <w:sz w:val="26"/>
          <w:szCs w:val="26"/>
          <w:lang w:val="en-GB"/>
        </w:rPr>
        <w:t xml:space="preserve"> for stories that spoke directly to the </w:t>
      </w:r>
      <w:r w:rsidR="009E1FC9" w:rsidRPr="00316DD6">
        <w:rPr>
          <w:rFonts w:ascii="Calibri" w:hAnsi="Calibri" w:cs="Calibri"/>
          <w:b/>
          <w:sz w:val="26"/>
          <w:szCs w:val="26"/>
          <w:lang w:val="en-GB"/>
        </w:rPr>
        <w:t>great commandment</w:t>
      </w:r>
      <w:r w:rsidR="003F1CBF">
        <w:rPr>
          <w:rFonts w:ascii="Calibri" w:hAnsi="Calibri" w:cs="Calibri"/>
          <w:b/>
          <w:sz w:val="26"/>
          <w:szCs w:val="26"/>
          <w:lang w:val="en-GB"/>
        </w:rPr>
        <w:t xml:space="preserve"> to love</w:t>
      </w:r>
      <w:r w:rsidR="006B3546">
        <w:rPr>
          <w:rFonts w:ascii="Calibri" w:hAnsi="Calibri" w:cs="Calibri"/>
          <w:b/>
          <w:sz w:val="26"/>
          <w:szCs w:val="26"/>
          <w:lang w:val="en-GB"/>
        </w:rPr>
        <w:t xml:space="preserve">.  </w:t>
      </w:r>
      <w:r w:rsidR="004A2A36" w:rsidRPr="00316DD6">
        <w:rPr>
          <w:rFonts w:ascii="Calibri" w:hAnsi="Calibri" w:cs="Calibri"/>
          <w:b/>
          <w:bCs/>
          <w:sz w:val="26"/>
          <w:szCs w:val="26"/>
        </w:rPr>
        <w:t>And I look</w:t>
      </w:r>
      <w:r w:rsidR="00A618A6" w:rsidRPr="00316DD6">
        <w:rPr>
          <w:rFonts w:ascii="Calibri" w:hAnsi="Calibri" w:cs="Calibri"/>
          <w:b/>
          <w:bCs/>
          <w:sz w:val="26"/>
          <w:szCs w:val="26"/>
        </w:rPr>
        <w:t>ed</w:t>
      </w:r>
      <w:r w:rsidR="004A2A36" w:rsidRPr="00316DD6">
        <w:rPr>
          <w:rFonts w:ascii="Calibri" w:hAnsi="Calibri" w:cs="Calibri"/>
          <w:b/>
          <w:bCs/>
          <w:sz w:val="26"/>
          <w:szCs w:val="26"/>
        </w:rPr>
        <w:t xml:space="preserve"> for magnification </w:t>
      </w:r>
      <w:r w:rsidR="00605BB1" w:rsidRPr="00316DD6">
        <w:rPr>
          <w:rFonts w:ascii="Calibri" w:hAnsi="Calibri" w:cs="Calibri"/>
          <w:b/>
          <w:bCs/>
          <w:sz w:val="26"/>
          <w:szCs w:val="26"/>
        </w:rPr>
        <w:t xml:space="preserve">of love </w:t>
      </w:r>
      <w:r w:rsidR="003F1CBF">
        <w:rPr>
          <w:rFonts w:ascii="Calibri" w:hAnsi="Calibri" w:cs="Calibri"/>
          <w:b/>
          <w:bCs/>
          <w:sz w:val="26"/>
          <w:szCs w:val="26"/>
        </w:rPr>
        <w:t xml:space="preserve">through concrete action </w:t>
      </w:r>
      <w:r w:rsidR="004A2A36" w:rsidRPr="00316DD6">
        <w:rPr>
          <w:rFonts w:ascii="Calibri" w:hAnsi="Calibri" w:cs="Calibri"/>
          <w:b/>
          <w:bCs/>
          <w:sz w:val="26"/>
          <w:szCs w:val="26"/>
        </w:rPr>
        <w:t>and for</w:t>
      </w:r>
      <w:r w:rsidR="00007E0F" w:rsidRPr="00316DD6">
        <w:rPr>
          <w:rFonts w:ascii="Calibri" w:hAnsi="Calibri" w:cs="Calibri"/>
          <w:b/>
          <w:bCs/>
          <w:sz w:val="26"/>
          <w:szCs w:val="26"/>
        </w:rPr>
        <w:t xml:space="preserve"> a connection to remembrance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7AACAD2E" w14:textId="77777777" w:rsidR="008063E7" w:rsidRPr="00316DD6" w:rsidRDefault="008063E7" w:rsidP="00027887">
      <w:pPr>
        <w:rPr>
          <w:rFonts w:ascii="Calibri" w:hAnsi="Calibri" w:cs="Calibri"/>
          <w:b/>
          <w:bCs/>
          <w:sz w:val="26"/>
          <w:szCs w:val="26"/>
        </w:rPr>
      </w:pPr>
    </w:p>
    <w:p w14:paraId="6E4C34FF" w14:textId="3C52FC50" w:rsidR="00591B77" w:rsidRDefault="008063E7" w:rsidP="00027887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 xml:space="preserve">It is right there in Luke </w:t>
      </w:r>
      <w:r w:rsidR="00DC0815" w:rsidRPr="00316DD6">
        <w:rPr>
          <w:rFonts w:ascii="Calibri" w:hAnsi="Calibri" w:cs="Calibri"/>
          <w:b/>
          <w:bCs/>
          <w:sz w:val="26"/>
          <w:szCs w:val="26"/>
        </w:rPr>
        <w:t xml:space="preserve">10, </w:t>
      </w:r>
      <w:r w:rsidRPr="00316DD6">
        <w:rPr>
          <w:rFonts w:ascii="Calibri" w:hAnsi="Calibri" w:cs="Calibri"/>
          <w:b/>
          <w:bCs/>
          <w:sz w:val="26"/>
          <w:szCs w:val="26"/>
        </w:rPr>
        <w:t>the story of the Good Samaritan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AF12DA" w:rsidRPr="00316DD6">
        <w:rPr>
          <w:rFonts w:ascii="Calibri" w:hAnsi="Calibri" w:cs="Calibri"/>
          <w:b/>
          <w:bCs/>
          <w:sz w:val="26"/>
          <w:szCs w:val="26"/>
        </w:rPr>
        <w:t>This is not a story that deals primarily with goodness though the Samaritan seems a good person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591B77">
        <w:rPr>
          <w:rFonts w:ascii="Calibri" w:hAnsi="Calibri" w:cs="Calibri"/>
          <w:b/>
          <w:bCs/>
          <w:sz w:val="26"/>
          <w:szCs w:val="26"/>
        </w:rPr>
        <w:t>A more accurate title would be</w:t>
      </w:r>
    </w:p>
    <w:p w14:paraId="35BA6BF1" w14:textId="38FA688C" w:rsidR="005A75AE" w:rsidRDefault="00AF12DA" w:rsidP="00027887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316DD6">
        <w:rPr>
          <w:rFonts w:ascii="Calibri" w:hAnsi="Calibri" w:cs="Calibri"/>
          <w:b/>
          <w:bCs/>
          <w:i/>
          <w:iCs/>
          <w:sz w:val="26"/>
          <w:szCs w:val="26"/>
        </w:rPr>
        <w:t>The Samaritan Traveler</w:t>
      </w:r>
      <w:r w:rsidR="00EE0CAE" w:rsidRPr="00316DD6">
        <w:rPr>
          <w:rFonts w:ascii="Calibri" w:hAnsi="Calibri" w:cs="Calibri"/>
          <w:b/>
          <w:bCs/>
          <w:sz w:val="26"/>
          <w:szCs w:val="26"/>
        </w:rPr>
        <w:t xml:space="preserve"> because </w:t>
      </w:r>
      <w:r w:rsidR="0085513A" w:rsidRPr="00316DD6">
        <w:rPr>
          <w:rFonts w:ascii="Calibri" w:hAnsi="Calibri" w:cs="Calibri"/>
          <w:b/>
          <w:bCs/>
          <w:sz w:val="26"/>
          <w:szCs w:val="26"/>
        </w:rPr>
        <w:t>each of us</w:t>
      </w:r>
      <w:r w:rsidR="00B51D33" w:rsidRPr="00316DD6">
        <w:rPr>
          <w:rFonts w:ascii="Calibri" w:hAnsi="Calibri" w:cs="Calibri"/>
          <w:b/>
          <w:bCs/>
          <w:sz w:val="26"/>
          <w:szCs w:val="26"/>
        </w:rPr>
        <w:t>, like the Samaritan, travel</w:t>
      </w:r>
      <w:r w:rsidR="000B10DB">
        <w:rPr>
          <w:rFonts w:ascii="Calibri" w:hAnsi="Calibri" w:cs="Calibri"/>
          <w:b/>
          <w:bCs/>
          <w:sz w:val="26"/>
          <w:szCs w:val="26"/>
        </w:rPr>
        <w:t>s</w:t>
      </w:r>
      <w:r w:rsidR="009D75F1" w:rsidRPr="00316DD6">
        <w:rPr>
          <w:rFonts w:ascii="Calibri" w:hAnsi="Calibri" w:cs="Calibri"/>
          <w:b/>
          <w:bCs/>
          <w:sz w:val="26"/>
          <w:szCs w:val="26"/>
        </w:rPr>
        <w:t xml:space="preserve"> throughout our lives</w:t>
      </w:r>
      <w:r w:rsidR="0057401F">
        <w:rPr>
          <w:rFonts w:ascii="Calibri" w:hAnsi="Calibri" w:cs="Calibri"/>
          <w:b/>
          <w:bCs/>
          <w:sz w:val="26"/>
          <w:szCs w:val="26"/>
        </w:rPr>
        <w:t>, sometimes on dangerous ground</w:t>
      </w:r>
      <w:r w:rsidR="009D75F1" w:rsidRPr="00316DD6">
        <w:rPr>
          <w:rFonts w:ascii="Calibri" w:hAnsi="Calibri" w:cs="Calibri"/>
          <w:b/>
          <w:bCs/>
          <w:sz w:val="26"/>
          <w:szCs w:val="26"/>
        </w:rPr>
        <w:t xml:space="preserve">, physically as well as </w:t>
      </w:r>
      <w:r w:rsidR="000D58DE" w:rsidRPr="00316DD6">
        <w:rPr>
          <w:rFonts w:ascii="Calibri" w:hAnsi="Calibri" w:cs="Calibri"/>
          <w:b/>
          <w:bCs/>
          <w:sz w:val="26"/>
          <w:szCs w:val="26"/>
        </w:rPr>
        <w:t>internally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D58DE" w:rsidRPr="00316DD6">
        <w:rPr>
          <w:rFonts w:ascii="Calibri" w:hAnsi="Calibri" w:cs="Calibri"/>
          <w:b/>
          <w:bCs/>
          <w:sz w:val="26"/>
          <w:szCs w:val="26"/>
        </w:rPr>
        <w:t>W</w:t>
      </w:r>
      <w:r w:rsidR="001B065E" w:rsidRPr="00316DD6">
        <w:rPr>
          <w:rFonts w:ascii="Calibri" w:hAnsi="Calibri" w:cs="Calibri"/>
          <w:b/>
          <w:bCs/>
          <w:sz w:val="26"/>
          <w:szCs w:val="26"/>
        </w:rPr>
        <w:t>e move through life</w:t>
      </w:r>
      <w:r w:rsidR="009D4A40" w:rsidRPr="00316DD6">
        <w:rPr>
          <w:rFonts w:ascii="Calibri" w:hAnsi="Calibri" w:cs="Calibri"/>
          <w:b/>
          <w:bCs/>
          <w:sz w:val="26"/>
          <w:szCs w:val="26"/>
        </w:rPr>
        <w:t xml:space="preserve"> and find ourselves</w:t>
      </w:r>
      <w:r w:rsidR="00E216AD" w:rsidRPr="00316DD6">
        <w:rPr>
          <w:rFonts w:ascii="Calibri" w:hAnsi="Calibri" w:cs="Calibri"/>
          <w:b/>
          <w:bCs/>
          <w:sz w:val="26"/>
          <w:szCs w:val="26"/>
        </w:rPr>
        <w:t xml:space="preserve"> in an arc of </w:t>
      </w:r>
      <w:r w:rsidR="002A43A3" w:rsidRPr="005A75AE">
        <w:rPr>
          <w:rFonts w:ascii="Calibri" w:hAnsi="Calibri" w:cs="Calibri"/>
          <w:b/>
          <w:bCs/>
          <w:i/>
          <w:iCs/>
          <w:sz w:val="26"/>
          <w:szCs w:val="26"/>
        </w:rPr>
        <w:t>enco</w:t>
      </w:r>
      <w:r w:rsidR="00370468" w:rsidRPr="005A75AE">
        <w:rPr>
          <w:rFonts w:ascii="Calibri" w:hAnsi="Calibri" w:cs="Calibri"/>
          <w:b/>
          <w:bCs/>
          <w:i/>
          <w:iCs/>
          <w:sz w:val="26"/>
          <w:szCs w:val="26"/>
        </w:rPr>
        <w:t>un</w:t>
      </w:r>
      <w:r w:rsidR="002A43A3" w:rsidRPr="005A75AE">
        <w:rPr>
          <w:rFonts w:ascii="Calibri" w:hAnsi="Calibri" w:cs="Calibri"/>
          <w:b/>
          <w:bCs/>
          <w:i/>
          <w:iCs/>
          <w:sz w:val="26"/>
          <w:szCs w:val="26"/>
        </w:rPr>
        <w:t xml:space="preserve">ter, of embracing and </w:t>
      </w:r>
      <w:r w:rsidR="00D014CC" w:rsidRPr="005A75AE">
        <w:rPr>
          <w:rFonts w:ascii="Calibri" w:hAnsi="Calibri" w:cs="Calibri"/>
          <w:b/>
          <w:bCs/>
          <w:i/>
          <w:iCs/>
          <w:sz w:val="26"/>
          <w:szCs w:val="26"/>
        </w:rPr>
        <w:t xml:space="preserve">of </w:t>
      </w:r>
      <w:r w:rsidR="002A43A3" w:rsidRPr="005A75AE">
        <w:rPr>
          <w:rFonts w:ascii="Calibri" w:hAnsi="Calibri" w:cs="Calibri"/>
          <w:b/>
          <w:bCs/>
          <w:i/>
          <w:iCs/>
          <w:sz w:val="26"/>
          <w:szCs w:val="26"/>
        </w:rPr>
        <w:t>embarking</w:t>
      </w:r>
      <w:r w:rsidR="00984553" w:rsidRPr="005A75AE">
        <w:rPr>
          <w:rFonts w:ascii="Calibri" w:hAnsi="Calibri" w:cs="Calibri"/>
          <w:b/>
          <w:bCs/>
          <w:i/>
          <w:iCs/>
          <w:sz w:val="26"/>
          <w:szCs w:val="26"/>
        </w:rPr>
        <w:t xml:space="preserve"> or leaving</w:t>
      </w:r>
      <w:r w:rsidR="008706A9" w:rsidRPr="00316DD6">
        <w:rPr>
          <w:rFonts w:ascii="Calibri" w:hAnsi="Calibri" w:cs="Calibri"/>
          <w:b/>
          <w:bCs/>
          <w:sz w:val="26"/>
          <w:szCs w:val="26"/>
        </w:rPr>
        <w:t>*</w:t>
      </w:r>
      <w:r w:rsidR="00A062BB" w:rsidRPr="00316DD6">
        <w:rPr>
          <w:rFonts w:ascii="Calibri" w:hAnsi="Calibri" w:cs="Calibri"/>
          <w:b/>
          <w:bCs/>
          <w:sz w:val="26"/>
          <w:szCs w:val="26"/>
        </w:rPr>
        <w:t xml:space="preserve"> as did the Samaritan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61B0DCC1" w14:textId="77777777" w:rsidR="005A75AE" w:rsidRDefault="005A75AE" w:rsidP="00027887">
      <w:pPr>
        <w:rPr>
          <w:rFonts w:ascii="Calibri" w:hAnsi="Calibri" w:cs="Calibri"/>
          <w:b/>
          <w:bCs/>
          <w:sz w:val="26"/>
          <w:szCs w:val="26"/>
        </w:rPr>
      </w:pPr>
    </w:p>
    <w:p w14:paraId="1067D145" w14:textId="1DEAE959" w:rsidR="00523FF0" w:rsidRPr="00316DD6" w:rsidRDefault="002477D8" w:rsidP="00027887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lastRenderedPageBreak/>
        <w:t xml:space="preserve">The </w:t>
      </w:r>
      <w:r w:rsidR="005A75AE">
        <w:rPr>
          <w:rFonts w:ascii="Calibri" w:hAnsi="Calibri" w:cs="Calibri"/>
          <w:b/>
          <w:bCs/>
          <w:sz w:val="26"/>
          <w:szCs w:val="26"/>
        </w:rPr>
        <w:t>lead-up</w:t>
      </w:r>
      <w:r w:rsidR="00523FF0" w:rsidRPr="00316DD6">
        <w:rPr>
          <w:rFonts w:ascii="Calibri" w:hAnsi="Calibri" w:cs="Calibri"/>
          <w:b/>
          <w:bCs/>
          <w:sz w:val="26"/>
          <w:szCs w:val="26"/>
        </w:rPr>
        <w:t xml:space="preserve"> to this story</w:t>
      </w:r>
      <w:r w:rsidR="00217E57">
        <w:rPr>
          <w:rFonts w:ascii="Calibri" w:hAnsi="Calibri" w:cs="Calibri"/>
          <w:b/>
          <w:bCs/>
          <w:sz w:val="26"/>
          <w:szCs w:val="26"/>
        </w:rPr>
        <w:t xml:space="preserve"> in Luke</w:t>
      </w:r>
      <w:r w:rsidR="00523FF0" w:rsidRPr="00316DD6">
        <w:rPr>
          <w:rFonts w:ascii="Calibri" w:hAnsi="Calibri" w:cs="Calibri"/>
          <w:b/>
          <w:bCs/>
          <w:sz w:val="26"/>
          <w:szCs w:val="26"/>
        </w:rPr>
        <w:t xml:space="preserve"> is as follows:</w:t>
      </w:r>
      <w:r w:rsidR="00005889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2B786154" w14:textId="176FFBFC" w:rsidR="0010155A" w:rsidRPr="00316DD6" w:rsidRDefault="0010155A" w:rsidP="0010155A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 xml:space="preserve">Jesus is on </w:t>
      </w:r>
      <w:r w:rsidR="00F02245" w:rsidRPr="00316DD6">
        <w:rPr>
          <w:rFonts w:ascii="Calibri" w:hAnsi="Calibri" w:cs="Calibri"/>
          <w:b/>
          <w:bCs/>
          <w:sz w:val="26"/>
          <w:szCs w:val="26"/>
        </w:rPr>
        <w:t>his journey to Jerusalem</w:t>
      </w:r>
      <w:r w:rsidR="007642F0" w:rsidRPr="00316DD6">
        <w:rPr>
          <w:rFonts w:ascii="Calibri" w:hAnsi="Calibri" w:cs="Calibri"/>
          <w:b/>
          <w:bCs/>
          <w:sz w:val="26"/>
          <w:szCs w:val="26"/>
        </w:rPr>
        <w:t xml:space="preserve">, to his ultimate death, </w:t>
      </w:r>
      <w:r w:rsidR="00A1111A" w:rsidRPr="00316DD6">
        <w:rPr>
          <w:rFonts w:ascii="Calibri" w:hAnsi="Calibri" w:cs="Calibri"/>
          <w:b/>
          <w:bCs/>
          <w:sz w:val="26"/>
          <w:szCs w:val="26"/>
        </w:rPr>
        <w:t xml:space="preserve">and </w:t>
      </w:r>
      <w:r w:rsidR="00B9162D" w:rsidRPr="00316DD6">
        <w:rPr>
          <w:rFonts w:ascii="Calibri" w:hAnsi="Calibri" w:cs="Calibri"/>
          <w:b/>
          <w:bCs/>
          <w:sz w:val="26"/>
          <w:szCs w:val="26"/>
        </w:rPr>
        <w:t xml:space="preserve">along the way </w:t>
      </w:r>
      <w:r w:rsidR="00A1111A" w:rsidRPr="00316DD6">
        <w:rPr>
          <w:rFonts w:ascii="Calibri" w:hAnsi="Calibri" w:cs="Calibri"/>
          <w:b/>
          <w:bCs/>
          <w:sz w:val="26"/>
          <w:szCs w:val="26"/>
        </w:rPr>
        <w:t>is sharing some tough teachings</w:t>
      </w:r>
      <w:r w:rsidR="007642F0" w:rsidRPr="00316DD6">
        <w:rPr>
          <w:rFonts w:ascii="Calibri" w:hAnsi="Calibri" w:cs="Calibri"/>
          <w:b/>
          <w:bCs/>
          <w:sz w:val="26"/>
          <w:szCs w:val="26"/>
        </w:rPr>
        <w:t xml:space="preserve"> for daily life.</w:t>
      </w:r>
    </w:p>
    <w:p w14:paraId="00CB410C" w14:textId="1EABAAF1" w:rsidR="007642F0" w:rsidRPr="00316DD6" w:rsidRDefault="00B9162D" w:rsidP="0010155A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Out of the crowd, a lawyer</w:t>
      </w:r>
      <w:r w:rsidR="004C6504" w:rsidRPr="00316DD6">
        <w:rPr>
          <w:rFonts w:ascii="Calibri" w:hAnsi="Calibri" w:cs="Calibri"/>
          <w:b/>
          <w:bCs/>
          <w:sz w:val="26"/>
          <w:szCs w:val="26"/>
        </w:rPr>
        <w:t>, likely a Pharisee,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 stands up to test him</w:t>
      </w:r>
      <w:r w:rsidR="005900A7" w:rsidRPr="00316DD6">
        <w:rPr>
          <w:rFonts w:ascii="Calibri" w:hAnsi="Calibri" w:cs="Calibri"/>
          <w:b/>
          <w:bCs/>
          <w:sz w:val="26"/>
          <w:szCs w:val="26"/>
        </w:rPr>
        <w:t xml:space="preserve">, saying, “What must </w:t>
      </w:r>
      <w:r w:rsidR="00D766C6" w:rsidRPr="00643D4E">
        <w:rPr>
          <w:rFonts w:ascii="Calibri" w:hAnsi="Calibri" w:cs="Calibri"/>
          <w:b/>
          <w:bCs/>
          <w:i/>
          <w:iCs/>
          <w:sz w:val="26"/>
          <w:szCs w:val="26"/>
        </w:rPr>
        <w:t>I</w:t>
      </w:r>
      <w:r w:rsidR="00643D4E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5900A7" w:rsidRPr="00316DD6">
        <w:rPr>
          <w:rFonts w:ascii="Calibri" w:hAnsi="Calibri" w:cs="Calibri"/>
          <w:b/>
          <w:bCs/>
          <w:sz w:val="26"/>
          <w:szCs w:val="26"/>
        </w:rPr>
        <w:t>do to inherit eternal life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?  </w:t>
      </w:r>
    </w:p>
    <w:p w14:paraId="5392E3C1" w14:textId="61D54851" w:rsidR="00523FF0" w:rsidRPr="00316DD6" w:rsidRDefault="00FB04FA" w:rsidP="00881017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Jesus, the experienced teacher</w:t>
      </w:r>
      <w:r w:rsidR="004E10B9" w:rsidRPr="00316DD6">
        <w:rPr>
          <w:rFonts w:ascii="Calibri" w:hAnsi="Calibri" w:cs="Calibri"/>
          <w:b/>
          <w:bCs/>
          <w:sz w:val="26"/>
          <w:szCs w:val="26"/>
        </w:rPr>
        <w:t xml:space="preserve"> punts the question back to him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4E10B9" w:rsidRPr="00316DD6">
        <w:rPr>
          <w:rFonts w:ascii="Calibri" w:hAnsi="Calibri" w:cs="Calibri"/>
          <w:b/>
          <w:bCs/>
          <w:sz w:val="26"/>
          <w:szCs w:val="26"/>
        </w:rPr>
        <w:t xml:space="preserve">What do you </w:t>
      </w:r>
      <w:r w:rsidR="004E10B9" w:rsidRPr="00374759">
        <w:rPr>
          <w:rFonts w:ascii="Calibri" w:hAnsi="Calibri" w:cs="Calibri"/>
          <w:b/>
          <w:bCs/>
          <w:i/>
          <w:iCs/>
          <w:sz w:val="26"/>
          <w:szCs w:val="26"/>
        </w:rPr>
        <w:t>remember</w:t>
      </w:r>
      <w:r w:rsidR="004E10B9" w:rsidRPr="00316DD6">
        <w:rPr>
          <w:rFonts w:ascii="Calibri" w:hAnsi="Calibri" w:cs="Calibri"/>
          <w:b/>
          <w:bCs/>
          <w:sz w:val="26"/>
          <w:szCs w:val="26"/>
        </w:rPr>
        <w:t>,</w:t>
      </w:r>
      <w:r w:rsidR="00B176C4" w:rsidRPr="00316DD6">
        <w:rPr>
          <w:rFonts w:ascii="Calibri" w:hAnsi="Calibri" w:cs="Calibri"/>
          <w:b/>
          <w:bCs/>
          <w:sz w:val="26"/>
          <w:szCs w:val="26"/>
        </w:rPr>
        <w:t xml:space="preserve"> “what is written in </w:t>
      </w:r>
      <w:r w:rsidR="004D2706" w:rsidRPr="00316DD6">
        <w:rPr>
          <w:rFonts w:ascii="Calibri" w:hAnsi="Calibri" w:cs="Calibri"/>
          <w:b/>
          <w:bCs/>
          <w:sz w:val="26"/>
          <w:szCs w:val="26"/>
        </w:rPr>
        <w:t>the law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?  </w:t>
      </w:r>
      <w:r w:rsidR="00B176C4" w:rsidRPr="00316DD6">
        <w:rPr>
          <w:rFonts w:ascii="Calibri" w:hAnsi="Calibri" w:cs="Calibri"/>
          <w:b/>
          <w:bCs/>
          <w:sz w:val="26"/>
          <w:szCs w:val="26"/>
        </w:rPr>
        <w:t>What do you read</w:t>
      </w:r>
      <w:r w:rsidR="00B72A1B" w:rsidRPr="00316DD6">
        <w:rPr>
          <w:rFonts w:ascii="Calibri" w:hAnsi="Calibri" w:cs="Calibri"/>
          <w:b/>
          <w:bCs/>
          <w:sz w:val="26"/>
          <w:szCs w:val="26"/>
        </w:rPr>
        <w:t xml:space="preserve"> there?</w:t>
      </w:r>
    </w:p>
    <w:p w14:paraId="3C9FFBD9" w14:textId="557D253C" w:rsidR="00BF1F4D" w:rsidRPr="00316DD6" w:rsidRDefault="00BF1F4D" w:rsidP="00881017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 xml:space="preserve">The lawyer responds by reciting the </w:t>
      </w:r>
      <w:r w:rsidR="0029787A" w:rsidRPr="00316DD6">
        <w:rPr>
          <w:rFonts w:ascii="Calibri" w:hAnsi="Calibri" w:cs="Calibri"/>
          <w:b/>
          <w:bCs/>
          <w:sz w:val="26"/>
          <w:szCs w:val="26"/>
        </w:rPr>
        <w:t>Shema, the great commandment: Love God, love neighbor</w:t>
      </w:r>
      <w:r w:rsidR="00EA6E01">
        <w:rPr>
          <w:rFonts w:ascii="Calibri" w:hAnsi="Calibri" w:cs="Calibri"/>
          <w:b/>
          <w:bCs/>
          <w:sz w:val="26"/>
          <w:szCs w:val="26"/>
        </w:rPr>
        <w:t xml:space="preserve"> a</w:t>
      </w:r>
      <w:r w:rsidR="00937CD2">
        <w:rPr>
          <w:rFonts w:ascii="Calibri" w:hAnsi="Calibri" w:cs="Calibri"/>
          <w:b/>
          <w:bCs/>
          <w:sz w:val="26"/>
          <w:szCs w:val="26"/>
        </w:rPr>
        <w:t>s yourself.</w:t>
      </w:r>
    </w:p>
    <w:p w14:paraId="3411C0CD" w14:textId="2510F9FE" w:rsidR="008C7787" w:rsidRPr="00316DD6" w:rsidRDefault="0029787A" w:rsidP="005E720F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Jesus affirms the lawyer</w:t>
      </w:r>
      <w:r w:rsidR="00B5267F" w:rsidRPr="00316DD6">
        <w:rPr>
          <w:rFonts w:ascii="Calibri" w:hAnsi="Calibri" w:cs="Calibri"/>
          <w:b/>
          <w:bCs/>
          <w:sz w:val="26"/>
          <w:szCs w:val="26"/>
        </w:rPr>
        <w:t>’s answer</w:t>
      </w:r>
      <w:r w:rsidR="00EC26F6" w:rsidRPr="00316DD6">
        <w:rPr>
          <w:rFonts w:ascii="Calibri" w:hAnsi="Calibri" w:cs="Calibri"/>
          <w:b/>
          <w:bCs/>
          <w:sz w:val="26"/>
          <w:szCs w:val="26"/>
        </w:rPr>
        <w:t>, but then the lawyer</w:t>
      </w:r>
      <w:r w:rsidR="00030D11">
        <w:rPr>
          <w:rFonts w:ascii="Calibri" w:hAnsi="Calibri" w:cs="Calibri"/>
          <w:b/>
          <w:bCs/>
          <w:sz w:val="26"/>
          <w:szCs w:val="26"/>
        </w:rPr>
        <w:t>,</w:t>
      </w:r>
      <w:r w:rsidR="001C3E0C">
        <w:rPr>
          <w:rFonts w:ascii="Calibri" w:hAnsi="Calibri" w:cs="Calibri"/>
          <w:b/>
          <w:bCs/>
          <w:sz w:val="26"/>
          <w:szCs w:val="26"/>
        </w:rPr>
        <w:t xml:space="preserve"> seemingly set off base, </w:t>
      </w:r>
      <w:r w:rsidR="00CB1FDD" w:rsidRPr="00316DD6">
        <w:rPr>
          <w:rFonts w:ascii="Calibri" w:hAnsi="Calibri" w:cs="Calibri"/>
          <w:b/>
          <w:bCs/>
          <w:sz w:val="26"/>
          <w:szCs w:val="26"/>
        </w:rPr>
        <w:t>rallies</w:t>
      </w:r>
      <w:r w:rsidR="00E85C0D" w:rsidRPr="00316DD6">
        <w:rPr>
          <w:rFonts w:ascii="Calibri" w:hAnsi="Calibri" w:cs="Calibri"/>
          <w:b/>
          <w:bCs/>
          <w:sz w:val="26"/>
          <w:szCs w:val="26"/>
        </w:rPr>
        <w:t xml:space="preserve">, posing a question that is </w:t>
      </w:r>
      <w:r w:rsidR="00E85C0D" w:rsidRPr="00E271FF">
        <w:rPr>
          <w:rFonts w:ascii="Calibri" w:hAnsi="Calibri" w:cs="Calibri"/>
          <w:b/>
          <w:bCs/>
          <w:i/>
          <w:iCs/>
          <w:sz w:val="26"/>
          <w:szCs w:val="26"/>
        </w:rPr>
        <w:t>painfully relevant</w:t>
      </w:r>
      <w:r w:rsidR="00431154" w:rsidRPr="00E271FF">
        <w:rPr>
          <w:rFonts w:ascii="Calibri" w:hAnsi="Calibri" w:cs="Calibri"/>
          <w:b/>
          <w:bCs/>
          <w:i/>
          <w:iCs/>
          <w:sz w:val="26"/>
          <w:szCs w:val="26"/>
        </w:rPr>
        <w:t xml:space="preserve"> and controversial</w:t>
      </w:r>
      <w:r w:rsidR="00E85C0D" w:rsidRPr="00E271FF">
        <w:rPr>
          <w:rFonts w:ascii="Calibri" w:hAnsi="Calibri" w:cs="Calibri"/>
          <w:b/>
          <w:bCs/>
          <w:i/>
          <w:iCs/>
          <w:sz w:val="26"/>
          <w:szCs w:val="26"/>
        </w:rPr>
        <w:t xml:space="preserve"> even today:</w:t>
      </w:r>
      <w:r w:rsidR="00431154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406D1" w:rsidRPr="00316DD6">
        <w:rPr>
          <w:rFonts w:ascii="Calibri" w:hAnsi="Calibri" w:cs="Calibri"/>
          <w:b/>
          <w:bCs/>
          <w:sz w:val="26"/>
          <w:szCs w:val="26"/>
        </w:rPr>
        <w:t>“an</w:t>
      </w:r>
      <w:r w:rsidR="005E720F" w:rsidRPr="00316DD6">
        <w:rPr>
          <w:rFonts w:ascii="Calibri" w:hAnsi="Calibri" w:cs="Calibri"/>
          <w:b/>
          <w:bCs/>
          <w:sz w:val="26"/>
          <w:szCs w:val="26"/>
        </w:rPr>
        <w:t>d, who is my neighbor?” It is important to know that 1</w:t>
      </w:r>
      <w:r w:rsidR="005E720F" w:rsidRPr="00316DD6">
        <w:rPr>
          <w:rFonts w:ascii="Calibri" w:hAnsi="Calibri" w:cs="Calibri"/>
          <w:b/>
          <w:bCs/>
          <w:sz w:val="26"/>
          <w:szCs w:val="26"/>
          <w:vertAlign w:val="superscript"/>
        </w:rPr>
        <w:t>st</w:t>
      </w:r>
      <w:r w:rsidR="005E720F" w:rsidRPr="00316DD6">
        <w:rPr>
          <w:rFonts w:ascii="Calibri" w:hAnsi="Calibri" w:cs="Calibri"/>
          <w:b/>
          <w:bCs/>
          <w:sz w:val="26"/>
          <w:szCs w:val="26"/>
        </w:rPr>
        <w:t xml:space="preserve"> century</w:t>
      </w:r>
      <w:r w:rsidR="00883EA3" w:rsidRPr="00316DD6">
        <w:rPr>
          <w:rFonts w:ascii="Calibri" w:hAnsi="Calibri" w:cs="Calibri"/>
          <w:b/>
          <w:bCs/>
          <w:sz w:val="26"/>
          <w:szCs w:val="26"/>
        </w:rPr>
        <w:t xml:space="preserve"> Judaism was</w:t>
      </w:r>
      <w:r w:rsidR="00202227" w:rsidRPr="00316DD6">
        <w:rPr>
          <w:rFonts w:ascii="Calibri" w:hAnsi="Calibri" w:cs="Calibri"/>
          <w:b/>
          <w:bCs/>
          <w:sz w:val="26"/>
          <w:szCs w:val="26"/>
        </w:rPr>
        <w:t xml:space="preserve"> ordered by boundaries, rules and regulations related to</w:t>
      </w:r>
      <w:r w:rsidR="009E49EF" w:rsidRPr="00316DD6">
        <w:rPr>
          <w:rFonts w:ascii="Calibri" w:hAnsi="Calibri" w:cs="Calibri"/>
          <w:b/>
          <w:bCs/>
          <w:sz w:val="26"/>
          <w:szCs w:val="26"/>
        </w:rPr>
        <w:t xml:space="preserve"> various kinds of relationships: social position</w:t>
      </w:r>
      <w:r w:rsidR="00245DD1" w:rsidRPr="00316DD6">
        <w:rPr>
          <w:rFonts w:ascii="Calibri" w:hAnsi="Calibri" w:cs="Calibri"/>
          <w:b/>
          <w:bCs/>
          <w:sz w:val="26"/>
          <w:szCs w:val="26"/>
        </w:rPr>
        <w:t>s,</w:t>
      </w:r>
      <w:r w:rsidR="00D978C2" w:rsidRPr="00316DD6">
        <w:rPr>
          <w:rFonts w:ascii="Calibri" w:hAnsi="Calibri" w:cs="Calibri"/>
          <w:b/>
          <w:bCs/>
          <w:sz w:val="26"/>
          <w:szCs w:val="26"/>
        </w:rPr>
        <w:t xml:space="preserve"> power, </w:t>
      </w:r>
      <w:r w:rsidR="00E271FF">
        <w:rPr>
          <w:rFonts w:ascii="Calibri" w:hAnsi="Calibri" w:cs="Calibri"/>
          <w:b/>
          <w:bCs/>
          <w:sz w:val="26"/>
          <w:szCs w:val="26"/>
        </w:rPr>
        <w:t xml:space="preserve">and </w:t>
      </w:r>
      <w:r w:rsidR="00D978C2" w:rsidRPr="00316DD6">
        <w:rPr>
          <w:rFonts w:ascii="Calibri" w:hAnsi="Calibri" w:cs="Calibri"/>
          <w:b/>
          <w:bCs/>
          <w:sz w:val="26"/>
          <w:szCs w:val="26"/>
        </w:rPr>
        <w:t>privilege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4D1ADD" w:rsidRPr="00316DD6">
        <w:rPr>
          <w:rFonts w:ascii="Calibri" w:hAnsi="Calibri" w:cs="Calibri"/>
          <w:b/>
          <w:bCs/>
          <w:sz w:val="26"/>
          <w:szCs w:val="26"/>
        </w:rPr>
        <w:t xml:space="preserve">These boundaries defined </w:t>
      </w:r>
      <w:r w:rsidR="006163BF" w:rsidRPr="00316DD6">
        <w:rPr>
          <w:rFonts w:ascii="Calibri" w:hAnsi="Calibri" w:cs="Calibri"/>
          <w:b/>
          <w:bCs/>
          <w:sz w:val="26"/>
          <w:szCs w:val="26"/>
        </w:rPr>
        <w:t>the limits of who is the neighbor.</w:t>
      </w:r>
    </w:p>
    <w:p w14:paraId="1A562501" w14:textId="77777777" w:rsidR="00523FF0" w:rsidRPr="00316DD6" w:rsidRDefault="00523FF0" w:rsidP="00027887">
      <w:pPr>
        <w:rPr>
          <w:rFonts w:ascii="Calibri" w:hAnsi="Calibri" w:cs="Calibri"/>
          <w:b/>
          <w:bCs/>
          <w:sz w:val="26"/>
          <w:szCs w:val="26"/>
        </w:rPr>
      </w:pPr>
    </w:p>
    <w:p w14:paraId="71DC8AAA" w14:textId="77231FAB" w:rsidR="00EA1B36" w:rsidRPr="00316DD6" w:rsidRDefault="004C4A59" w:rsidP="00027887">
      <w:pPr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The</w:t>
      </w:r>
      <w:r w:rsidR="00523FF0" w:rsidRPr="00316DD6">
        <w:rPr>
          <w:rFonts w:ascii="Calibri" w:hAnsi="Calibri" w:cs="Calibri"/>
          <w:b/>
          <w:bCs/>
          <w:sz w:val="26"/>
          <w:szCs w:val="26"/>
        </w:rPr>
        <w:t>n comes the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E76F4" w:rsidRPr="00316DD6">
        <w:rPr>
          <w:rFonts w:ascii="Calibri" w:hAnsi="Calibri" w:cs="Calibri"/>
          <w:b/>
          <w:bCs/>
          <w:sz w:val="26"/>
          <w:szCs w:val="26"/>
        </w:rPr>
        <w:t>powerful</w:t>
      </w:r>
      <w:r w:rsidR="006B3612" w:rsidRPr="00316DD6">
        <w:rPr>
          <w:rFonts w:ascii="Calibri" w:hAnsi="Calibri" w:cs="Calibri"/>
          <w:b/>
          <w:bCs/>
          <w:sz w:val="26"/>
          <w:szCs w:val="26"/>
        </w:rPr>
        <w:t xml:space="preserve"> and explic</w:t>
      </w:r>
      <w:r w:rsidR="00E02D15" w:rsidRPr="00316DD6">
        <w:rPr>
          <w:rFonts w:ascii="Calibri" w:hAnsi="Calibri" w:cs="Calibri"/>
          <w:b/>
          <w:bCs/>
          <w:sz w:val="26"/>
          <w:szCs w:val="26"/>
        </w:rPr>
        <w:t>i</w:t>
      </w:r>
      <w:r w:rsidR="006B3612" w:rsidRPr="00316DD6">
        <w:rPr>
          <w:rFonts w:ascii="Calibri" w:hAnsi="Calibri" w:cs="Calibri"/>
          <w:b/>
          <w:bCs/>
          <w:sz w:val="26"/>
          <w:szCs w:val="26"/>
        </w:rPr>
        <w:t>t</w:t>
      </w:r>
      <w:r w:rsidR="007E76F4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story that Jesus tells to </w:t>
      </w:r>
      <w:r w:rsidR="00AD1487">
        <w:rPr>
          <w:rFonts w:ascii="Calibri" w:hAnsi="Calibri" w:cs="Calibri"/>
          <w:b/>
          <w:bCs/>
          <w:sz w:val="26"/>
          <w:szCs w:val="26"/>
        </w:rPr>
        <w:t>re-</w:t>
      </w:r>
      <w:r w:rsidR="009D2E17" w:rsidRPr="00316DD6">
        <w:rPr>
          <w:rFonts w:ascii="Calibri" w:hAnsi="Calibri" w:cs="Calibri"/>
          <w:b/>
          <w:bCs/>
          <w:sz w:val="26"/>
          <w:szCs w:val="26"/>
        </w:rPr>
        <w:t xml:space="preserve">define </w:t>
      </w:r>
      <w:r w:rsidR="004A2F67" w:rsidRPr="00316DD6">
        <w:rPr>
          <w:rFonts w:ascii="Calibri" w:hAnsi="Calibri" w:cs="Calibri"/>
          <w:b/>
          <w:bCs/>
          <w:sz w:val="26"/>
          <w:szCs w:val="26"/>
        </w:rPr>
        <w:t>and expand love</w:t>
      </w:r>
      <w:r w:rsidR="00C17042" w:rsidRPr="00316DD6">
        <w:rPr>
          <w:rFonts w:ascii="Calibri" w:hAnsi="Calibri" w:cs="Calibri"/>
          <w:b/>
          <w:bCs/>
          <w:sz w:val="26"/>
          <w:szCs w:val="26"/>
        </w:rPr>
        <w:t xml:space="preserve"> of neighbor, </w:t>
      </w:r>
      <w:r w:rsidR="003B7F04" w:rsidRPr="00316DD6">
        <w:rPr>
          <w:rFonts w:ascii="Calibri" w:hAnsi="Calibri" w:cs="Calibri"/>
          <w:b/>
          <w:bCs/>
          <w:sz w:val="26"/>
          <w:szCs w:val="26"/>
        </w:rPr>
        <w:t xml:space="preserve">love </w:t>
      </w:r>
      <w:r w:rsidR="00C17042" w:rsidRPr="00316DD6">
        <w:rPr>
          <w:rFonts w:ascii="Calibri" w:hAnsi="Calibri" w:cs="Calibri"/>
          <w:b/>
          <w:bCs/>
          <w:sz w:val="26"/>
          <w:szCs w:val="26"/>
        </w:rPr>
        <w:t xml:space="preserve">of </w:t>
      </w:r>
      <w:r w:rsidR="007E76F4" w:rsidRPr="00316DD6">
        <w:rPr>
          <w:rFonts w:ascii="Calibri" w:hAnsi="Calibri" w:cs="Calibri"/>
          <w:b/>
          <w:bCs/>
          <w:sz w:val="26"/>
          <w:szCs w:val="26"/>
        </w:rPr>
        <w:t>others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B54A12" w:rsidRPr="00316DD6">
        <w:rPr>
          <w:rFonts w:ascii="Calibri" w:hAnsi="Calibri" w:cs="Calibri"/>
          <w:b/>
          <w:bCs/>
          <w:sz w:val="26"/>
          <w:szCs w:val="26"/>
        </w:rPr>
        <w:t xml:space="preserve">It is a </w:t>
      </w:r>
      <w:r w:rsidR="00911970" w:rsidRPr="00316DD6">
        <w:rPr>
          <w:rFonts w:ascii="Calibri" w:hAnsi="Calibri" w:cs="Calibri"/>
          <w:b/>
          <w:bCs/>
          <w:sz w:val="26"/>
          <w:szCs w:val="26"/>
        </w:rPr>
        <w:t>rich and complex story requiring context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D8031B" w:rsidRPr="00316DD6">
        <w:rPr>
          <w:rFonts w:ascii="Calibri" w:hAnsi="Calibri" w:cs="Calibri"/>
          <w:b/>
          <w:bCs/>
          <w:sz w:val="26"/>
          <w:szCs w:val="26"/>
        </w:rPr>
        <w:t>I’ve been pondering it for many months</w:t>
      </w:r>
      <w:r w:rsidR="000910F0">
        <w:rPr>
          <w:rFonts w:ascii="Calibri" w:hAnsi="Calibri" w:cs="Calibri"/>
          <w:b/>
          <w:bCs/>
          <w:sz w:val="26"/>
          <w:szCs w:val="26"/>
        </w:rPr>
        <w:t xml:space="preserve"> due to a </w:t>
      </w:r>
      <w:r w:rsidR="00A17327">
        <w:rPr>
          <w:rFonts w:ascii="Calibri" w:hAnsi="Calibri" w:cs="Calibri"/>
          <w:b/>
          <w:bCs/>
          <w:sz w:val="26"/>
          <w:szCs w:val="26"/>
        </w:rPr>
        <w:t xml:space="preserve">“war” </w:t>
      </w:r>
      <w:r w:rsidR="00BD638B">
        <w:rPr>
          <w:rFonts w:ascii="Calibri" w:hAnsi="Calibri" w:cs="Calibri"/>
          <w:b/>
          <w:bCs/>
          <w:sz w:val="26"/>
          <w:szCs w:val="26"/>
        </w:rPr>
        <w:t xml:space="preserve">against neighbors, </w:t>
      </w:r>
      <w:r w:rsidR="00A17327">
        <w:rPr>
          <w:rFonts w:ascii="Calibri" w:hAnsi="Calibri" w:cs="Calibri"/>
          <w:b/>
          <w:bCs/>
          <w:sz w:val="26"/>
          <w:szCs w:val="26"/>
        </w:rPr>
        <w:t>so to speak</w:t>
      </w:r>
      <w:r w:rsidR="00BD638B">
        <w:rPr>
          <w:rFonts w:ascii="Calibri" w:hAnsi="Calibri" w:cs="Calibri"/>
          <w:b/>
          <w:bCs/>
          <w:sz w:val="26"/>
          <w:szCs w:val="26"/>
        </w:rPr>
        <w:t>,</w:t>
      </w:r>
      <w:r w:rsidR="00A17327">
        <w:rPr>
          <w:rFonts w:ascii="Calibri" w:hAnsi="Calibri" w:cs="Calibri"/>
          <w:b/>
          <w:bCs/>
          <w:sz w:val="26"/>
          <w:szCs w:val="26"/>
        </w:rPr>
        <w:t xml:space="preserve"> on our condo property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4FC20BD7" w14:textId="77777777" w:rsidR="000C2B28" w:rsidRPr="00316DD6" w:rsidRDefault="000C2B28" w:rsidP="00027887">
      <w:pPr>
        <w:rPr>
          <w:rFonts w:ascii="Calibri" w:hAnsi="Calibri" w:cs="Calibri"/>
          <w:b/>
          <w:bCs/>
          <w:sz w:val="26"/>
          <w:szCs w:val="26"/>
        </w:rPr>
      </w:pPr>
    </w:p>
    <w:p w14:paraId="66F717EE" w14:textId="77777777" w:rsidR="003072A2" w:rsidRDefault="00EA1B36" w:rsidP="002315F2">
      <w:pPr>
        <w:ind w:firstLine="720"/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 xml:space="preserve">The familiar </w:t>
      </w:r>
      <w:r w:rsidR="003072A2">
        <w:rPr>
          <w:rFonts w:ascii="Calibri" w:hAnsi="Calibri" w:cs="Calibri"/>
          <w:b/>
          <w:bCs/>
          <w:sz w:val="26"/>
          <w:szCs w:val="26"/>
        </w:rPr>
        <w:t xml:space="preserve">biblical 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story </w:t>
      </w:r>
      <w:r w:rsidR="00D8031B" w:rsidRPr="00316DD6">
        <w:rPr>
          <w:rFonts w:ascii="Calibri" w:hAnsi="Calibri" w:cs="Calibri"/>
          <w:b/>
          <w:bCs/>
          <w:sz w:val="26"/>
          <w:szCs w:val="26"/>
        </w:rPr>
        <w:t>start</w:t>
      </w:r>
      <w:r w:rsidRPr="00316DD6">
        <w:rPr>
          <w:rFonts w:ascii="Calibri" w:hAnsi="Calibri" w:cs="Calibri"/>
          <w:b/>
          <w:bCs/>
          <w:sz w:val="26"/>
          <w:szCs w:val="26"/>
        </w:rPr>
        <w:t>s</w:t>
      </w:r>
      <w:r w:rsidR="00D8031B" w:rsidRPr="00316DD6">
        <w:rPr>
          <w:rFonts w:ascii="Calibri" w:hAnsi="Calibri" w:cs="Calibri"/>
          <w:b/>
          <w:bCs/>
          <w:sz w:val="26"/>
          <w:szCs w:val="26"/>
        </w:rPr>
        <w:t xml:space="preserve"> with </w:t>
      </w:r>
      <w:r w:rsidR="00C250BE" w:rsidRPr="00316DD6">
        <w:rPr>
          <w:rFonts w:ascii="Calibri" w:hAnsi="Calibri" w:cs="Calibri"/>
          <w:b/>
          <w:bCs/>
          <w:sz w:val="26"/>
          <w:szCs w:val="26"/>
        </w:rPr>
        <w:t>two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 encounter</w:t>
      </w:r>
      <w:r w:rsidR="00C250BE" w:rsidRPr="00316DD6">
        <w:rPr>
          <w:rFonts w:ascii="Calibri" w:hAnsi="Calibri" w:cs="Calibri"/>
          <w:b/>
          <w:bCs/>
          <w:sz w:val="26"/>
          <w:szCs w:val="26"/>
        </w:rPr>
        <w:t>s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: </w:t>
      </w:r>
      <w:r w:rsidR="00C250BE" w:rsidRPr="00316DD6">
        <w:rPr>
          <w:rFonts w:ascii="Calibri" w:hAnsi="Calibri" w:cs="Calibri"/>
          <w:b/>
          <w:bCs/>
          <w:sz w:val="26"/>
          <w:szCs w:val="26"/>
        </w:rPr>
        <w:t>one</w:t>
      </w:r>
      <w:r w:rsidR="002F2F2C">
        <w:rPr>
          <w:rFonts w:ascii="Calibri" w:hAnsi="Calibri" w:cs="Calibri"/>
          <w:b/>
          <w:bCs/>
          <w:sz w:val="26"/>
          <w:szCs w:val="26"/>
        </w:rPr>
        <w:t>,</w:t>
      </w:r>
      <w:r w:rsidR="00C250BE" w:rsidRPr="00316DD6">
        <w:rPr>
          <w:rFonts w:ascii="Calibri" w:hAnsi="Calibri" w:cs="Calibri"/>
          <w:b/>
          <w:bCs/>
          <w:sz w:val="26"/>
          <w:szCs w:val="26"/>
        </w:rPr>
        <w:t xml:space="preserve"> a</w:t>
      </w:r>
      <w:r w:rsidR="00F87ECE">
        <w:rPr>
          <w:rFonts w:ascii="Calibri" w:hAnsi="Calibri" w:cs="Calibri"/>
          <w:b/>
          <w:bCs/>
          <w:i/>
          <w:iCs/>
          <w:sz w:val="26"/>
          <w:szCs w:val="26"/>
        </w:rPr>
        <w:t>n</w:t>
      </w:r>
      <w:r w:rsidR="002F2F2C">
        <w:rPr>
          <w:rFonts w:ascii="Calibri" w:hAnsi="Calibri" w:cs="Calibri"/>
          <w:b/>
          <w:bCs/>
          <w:i/>
          <w:iCs/>
          <w:sz w:val="26"/>
          <w:szCs w:val="26"/>
        </w:rPr>
        <w:t xml:space="preserve"> assault</w:t>
      </w:r>
      <w:r w:rsidR="00C250BE" w:rsidRPr="00316DD6">
        <w:rPr>
          <w:rFonts w:ascii="Calibri" w:hAnsi="Calibri" w:cs="Calibri"/>
          <w:b/>
          <w:bCs/>
          <w:sz w:val="26"/>
          <w:szCs w:val="26"/>
        </w:rPr>
        <w:t xml:space="preserve"> and the second</w:t>
      </w:r>
      <w:r w:rsidR="002F2F2C">
        <w:rPr>
          <w:rFonts w:ascii="Calibri" w:hAnsi="Calibri" w:cs="Calibri"/>
          <w:b/>
          <w:bCs/>
          <w:sz w:val="26"/>
          <w:szCs w:val="26"/>
        </w:rPr>
        <w:t>,</w:t>
      </w:r>
      <w:r w:rsidR="00191C69" w:rsidRPr="00316DD6">
        <w:rPr>
          <w:rFonts w:ascii="Calibri" w:hAnsi="Calibri" w:cs="Calibri"/>
          <w:b/>
          <w:bCs/>
          <w:sz w:val="26"/>
          <w:szCs w:val="26"/>
        </w:rPr>
        <w:t xml:space="preserve"> a </w:t>
      </w:r>
    </w:p>
    <w:p w14:paraId="0DBEEE28" w14:textId="35B7CB18" w:rsidR="00C250BE" w:rsidRPr="00316DD6" w:rsidRDefault="00191C69" w:rsidP="002315F2">
      <w:pPr>
        <w:ind w:firstLine="720"/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i/>
          <w:iCs/>
          <w:sz w:val="26"/>
          <w:szCs w:val="26"/>
        </w:rPr>
        <w:t>rescue</w:t>
      </w:r>
      <w:r w:rsidRPr="00316DD6">
        <w:rPr>
          <w:rFonts w:ascii="Calibri" w:hAnsi="Calibri" w:cs="Calibri"/>
          <w:b/>
          <w:bCs/>
          <w:sz w:val="26"/>
          <w:szCs w:val="26"/>
        </w:rPr>
        <w:t>.</w:t>
      </w:r>
    </w:p>
    <w:p w14:paraId="242233C8" w14:textId="77777777" w:rsidR="003B7F04" w:rsidRPr="00316DD6" w:rsidRDefault="003B7F04" w:rsidP="002315F2">
      <w:pPr>
        <w:ind w:firstLine="720"/>
        <w:rPr>
          <w:rFonts w:ascii="Calibri" w:hAnsi="Calibri" w:cs="Calibri"/>
          <w:b/>
          <w:bCs/>
          <w:sz w:val="26"/>
          <w:szCs w:val="26"/>
        </w:rPr>
      </w:pPr>
    </w:p>
    <w:p w14:paraId="3954D3E1" w14:textId="3E1DF0BB" w:rsidR="005E3385" w:rsidRDefault="00191C69" w:rsidP="00E02D15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062586">
        <w:rPr>
          <w:rFonts w:ascii="Calibri" w:hAnsi="Calibri" w:cs="Calibri"/>
          <w:b/>
          <w:bCs/>
          <w:i/>
          <w:iCs/>
          <w:sz w:val="26"/>
          <w:szCs w:val="26"/>
        </w:rPr>
        <w:t xml:space="preserve">The </w:t>
      </w:r>
      <w:r w:rsidR="00F87ECE" w:rsidRPr="00062586">
        <w:rPr>
          <w:rFonts w:ascii="Calibri" w:hAnsi="Calibri" w:cs="Calibri"/>
          <w:b/>
          <w:bCs/>
          <w:i/>
          <w:iCs/>
          <w:sz w:val="26"/>
          <w:szCs w:val="26"/>
        </w:rPr>
        <w:t>assault</w:t>
      </w:r>
      <w:r w:rsidRPr="00062586">
        <w:rPr>
          <w:rFonts w:ascii="Calibri" w:hAnsi="Calibri" w:cs="Calibri"/>
          <w:b/>
          <w:bCs/>
          <w:sz w:val="26"/>
          <w:szCs w:val="26"/>
        </w:rPr>
        <w:t>:</w:t>
      </w:r>
      <w:r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C7157" w:rsidRPr="00316DD6">
        <w:rPr>
          <w:rFonts w:ascii="Calibri" w:hAnsi="Calibri" w:cs="Calibri"/>
          <w:b/>
          <w:bCs/>
          <w:sz w:val="26"/>
          <w:szCs w:val="26"/>
        </w:rPr>
        <w:t>a</w:t>
      </w:r>
      <w:r w:rsidR="00C07FCC" w:rsidRPr="00316DD6">
        <w:rPr>
          <w:rFonts w:ascii="Calibri" w:hAnsi="Calibri" w:cs="Calibri"/>
          <w:b/>
          <w:bCs/>
          <w:sz w:val="26"/>
          <w:szCs w:val="26"/>
        </w:rPr>
        <w:t xml:space="preserve"> certain, </w:t>
      </w:r>
      <w:r w:rsidR="003072A2">
        <w:rPr>
          <w:rFonts w:ascii="Calibri" w:hAnsi="Calibri" w:cs="Calibri"/>
          <w:b/>
          <w:bCs/>
          <w:i/>
          <w:iCs/>
          <w:sz w:val="26"/>
          <w:szCs w:val="26"/>
        </w:rPr>
        <w:t>u</w:t>
      </w:r>
      <w:r w:rsidR="00C07FCC" w:rsidRPr="00316DD6">
        <w:rPr>
          <w:rFonts w:ascii="Calibri" w:hAnsi="Calibri" w:cs="Calibri"/>
          <w:b/>
          <w:bCs/>
          <w:i/>
          <w:iCs/>
          <w:sz w:val="26"/>
          <w:szCs w:val="26"/>
        </w:rPr>
        <w:t>ndefined</w:t>
      </w:r>
      <w:r w:rsidR="00C07FCC" w:rsidRPr="00316DD6">
        <w:rPr>
          <w:rFonts w:ascii="Calibri" w:hAnsi="Calibri" w:cs="Calibri"/>
          <w:b/>
          <w:bCs/>
          <w:sz w:val="26"/>
          <w:szCs w:val="26"/>
        </w:rPr>
        <w:t xml:space="preserve">, man was traveling </w:t>
      </w:r>
      <w:r w:rsidR="00640FBD" w:rsidRPr="00316DD6">
        <w:rPr>
          <w:rFonts w:ascii="Calibri" w:hAnsi="Calibri" w:cs="Calibri"/>
          <w:b/>
          <w:bCs/>
          <w:sz w:val="26"/>
          <w:szCs w:val="26"/>
        </w:rPr>
        <w:t>f</w:t>
      </w:r>
      <w:r w:rsidR="00C07FCC" w:rsidRPr="00316DD6">
        <w:rPr>
          <w:rFonts w:ascii="Calibri" w:hAnsi="Calibri" w:cs="Calibri"/>
          <w:b/>
          <w:bCs/>
          <w:sz w:val="26"/>
          <w:szCs w:val="26"/>
        </w:rPr>
        <w:t>rom Jerus</w:t>
      </w:r>
      <w:r w:rsidR="00640FBD" w:rsidRPr="00316DD6">
        <w:rPr>
          <w:rFonts w:ascii="Calibri" w:hAnsi="Calibri" w:cs="Calibri"/>
          <w:b/>
          <w:bCs/>
          <w:sz w:val="26"/>
          <w:szCs w:val="26"/>
        </w:rPr>
        <w:t>alem to Jericho on a notoriously dangerous road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8971A4" w:rsidRPr="00316DD6">
        <w:rPr>
          <w:rFonts w:ascii="Calibri" w:hAnsi="Calibri" w:cs="Calibri"/>
          <w:b/>
          <w:bCs/>
          <w:sz w:val="26"/>
          <w:szCs w:val="26"/>
        </w:rPr>
        <w:t>(In the 5</w:t>
      </w:r>
      <w:r w:rsidR="008971A4" w:rsidRPr="00316DD6">
        <w:rPr>
          <w:rFonts w:ascii="Calibri" w:hAnsi="Calibri" w:cs="Calibri"/>
          <w:b/>
          <w:bCs/>
          <w:sz w:val="26"/>
          <w:szCs w:val="26"/>
          <w:vertAlign w:val="superscript"/>
        </w:rPr>
        <w:t>th</w:t>
      </w:r>
      <w:r w:rsidR="008971A4" w:rsidRPr="00316DD6">
        <w:rPr>
          <w:rFonts w:ascii="Calibri" w:hAnsi="Calibri" w:cs="Calibri"/>
          <w:b/>
          <w:bCs/>
          <w:sz w:val="26"/>
          <w:szCs w:val="26"/>
        </w:rPr>
        <w:t xml:space="preserve"> century, it was called the Red or Bloody Way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.)  </w:t>
      </w:r>
      <w:r w:rsidR="00640FBD" w:rsidRPr="00316DD6">
        <w:rPr>
          <w:rFonts w:ascii="Calibri" w:hAnsi="Calibri" w:cs="Calibri"/>
          <w:b/>
          <w:bCs/>
          <w:sz w:val="26"/>
          <w:szCs w:val="26"/>
        </w:rPr>
        <w:t>The road descended nearly 3300 feet</w:t>
      </w:r>
      <w:r w:rsidR="001F026B" w:rsidRPr="00316DD6">
        <w:rPr>
          <w:rFonts w:ascii="Calibri" w:hAnsi="Calibri" w:cs="Calibri"/>
          <w:b/>
          <w:bCs/>
          <w:sz w:val="26"/>
          <w:szCs w:val="26"/>
        </w:rPr>
        <w:t xml:space="preserve"> in 17 miles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1F026B" w:rsidRPr="00316DD6">
        <w:rPr>
          <w:rFonts w:ascii="Calibri" w:hAnsi="Calibri" w:cs="Calibri"/>
          <w:b/>
          <w:bCs/>
          <w:sz w:val="26"/>
          <w:szCs w:val="26"/>
        </w:rPr>
        <w:t>Narrow passages provided places for bandits to hide</w:t>
      </w:r>
      <w:r w:rsidR="004762F1" w:rsidRPr="00316DD6">
        <w:rPr>
          <w:rFonts w:ascii="Calibri" w:hAnsi="Calibri" w:cs="Calibri"/>
          <w:b/>
          <w:bCs/>
          <w:sz w:val="26"/>
          <w:szCs w:val="26"/>
        </w:rPr>
        <w:t xml:space="preserve"> and then attack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4762F1" w:rsidRPr="00316DD6">
        <w:rPr>
          <w:rFonts w:ascii="Calibri" w:hAnsi="Calibri" w:cs="Calibri"/>
          <w:b/>
          <w:bCs/>
          <w:sz w:val="26"/>
          <w:szCs w:val="26"/>
        </w:rPr>
        <w:t>The man</w:t>
      </w:r>
      <w:r w:rsidR="00E072EE" w:rsidRPr="00316DD6">
        <w:rPr>
          <w:rFonts w:ascii="Calibri" w:hAnsi="Calibri" w:cs="Calibri"/>
          <w:b/>
          <w:bCs/>
          <w:sz w:val="26"/>
          <w:szCs w:val="26"/>
        </w:rPr>
        <w:t xml:space="preserve"> encounters bandits who strip him of all possessions, beat him</w:t>
      </w:r>
      <w:r w:rsidR="00C63BD6" w:rsidRPr="00316DD6">
        <w:rPr>
          <w:rFonts w:ascii="Calibri" w:hAnsi="Calibri" w:cs="Calibri"/>
          <w:b/>
          <w:bCs/>
          <w:sz w:val="26"/>
          <w:szCs w:val="26"/>
        </w:rPr>
        <w:t xml:space="preserve"> and leave him half-dead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6C6E94" w:rsidRPr="00316DD6">
        <w:rPr>
          <w:rFonts w:ascii="Calibri" w:hAnsi="Calibri" w:cs="Calibri"/>
          <w:b/>
          <w:bCs/>
          <w:sz w:val="26"/>
          <w:szCs w:val="26"/>
        </w:rPr>
        <w:t>He is desperately in need</w:t>
      </w:r>
      <w:r w:rsidR="004111A0" w:rsidRPr="00316DD6">
        <w:rPr>
          <w:rFonts w:ascii="Calibri" w:hAnsi="Calibri" w:cs="Calibri"/>
          <w:b/>
          <w:bCs/>
          <w:sz w:val="26"/>
          <w:szCs w:val="26"/>
        </w:rPr>
        <w:t xml:space="preserve"> of help.</w:t>
      </w:r>
    </w:p>
    <w:p w14:paraId="72881766" w14:textId="77777777" w:rsidR="00C712E2" w:rsidRPr="00316DD6" w:rsidRDefault="00C712E2" w:rsidP="00E02D15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14:paraId="6A8FA9F9" w14:textId="074C1B8A" w:rsidR="008E3D82" w:rsidRPr="00316DD6" w:rsidRDefault="002C1B3A" w:rsidP="00C606A7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T</w:t>
      </w:r>
      <w:r w:rsidR="00CC4BA2" w:rsidRPr="00316DD6">
        <w:rPr>
          <w:rFonts w:ascii="Calibri" w:hAnsi="Calibri" w:cs="Calibri"/>
          <w:b/>
          <w:bCs/>
          <w:sz w:val="26"/>
          <w:szCs w:val="26"/>
        </w:rPr>
        <w:t xml:space="preserve">wo passers-by, one a priest and </w:t>
      </w:r>
      <w:r w:rsidR="00374759">
        <w:rPr>
          <w:rFonts w:ascii="Calibri" w:hAnsi="Calibri" w:cs="Calibri"/>
          <w:b/>
          <w:bCs/>
          <w:sz w:val="26"/>
          <w:szCs w:val="26"/>
        </w:rPr>
        <w:t xml:space="preserve">the </w:t>
      </w:r>
      <w:r w:rsidR="00CC4BA2" w:rsidRPr="00316DD6">
        <w:rPr>
          <w:rFonts w:ascii="Calibri" w:hAnsi="Calibri" w:cs="Calibri"/>
          <w:b/>
          <w:bCs/>
          <w:sz w:val="26"/>
          <w:szCs w:val="26"/>
        </w:rPr>
        <w:t xml:space="preserve">other a </w:t>
      </w:r>
      <w:r w:rsidR="00244B2C" w:rsidRPr="00316DD6">
        <w:rPr>
          <w:rFonts w:ascii="Calibri" w:hAnsi="Calibri" w:cs="Calibri"/>
          <w:b/>
          <w:bCs/>
          <w:sz w:val="26"/>
          <w:szCs w:val="26"/>
        </w:rPr>
        <w:t>Levite</w:t>
      </w:r>
      <w:r w:rsidR="00374759">
        <w:rPr>
          <w:rFonts w:ascii="Calibri" w:hAnsi="Calibri" w:cs="Calibri"/>
          <w:b/>
          <w:bCs/>
          <w:sz w:val="26"/>
          <w:szCs w:val="26"/>
        </w:rPr>
        <w:t>,</w:t>
      </w:r>
      <w:r w:rsidR="00244B2C" w:rsidRPr="00316DD6">
        <w:rPr>
          <w:rFonts w:ascii="Calibri" w:hAnsi="Calibri" w:cs="Calibri"/>
          <w:b/>
          <w:bCs/>
          <w:sz w:val="26"/>
          <w:szCs w:val="26"/>
        </w:rPr>
        <w:t xml:space="preserve"> see the body</w:t>
      </w:r>
      <w:r w:rsidR="00D90305" w:rsidRPr="00316DD6">
        <w:rPr>
          <w:rFonts w:ascii="Calibri" w:hAnsi="Calibri" w:cs="Calibri"/>
          <w:b/>
          <w:bCs/>
          <w:sz w:val="26"/>
          <w:szCs w:val="26"/>
        </w:rPr>
        <w:t>, move to the other side of the road, and walk on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ED277E" w:rsidRPr="00316DD6">
        <w:rPr>
          <w:rFonts w:ascii="Calibri" w:hAnsi="Calibri" w:cs="Calibri"/>
          <w:b/>
          <w:bCs/>
          <w:sz w:val="26"/>
          <w:szCs w:val="26"/>
        </w:rPr>
        <w:t>The</w:t>
      </w:r>
      <w:r w:rsidR="003A6C78" w:rsidRPr="00316DD6">
        <w:rPr>
          <w:rFonts w:ascii="Calibri" w:hAnsi="Calibri" w:cs="Calibri"/>
          <w:b/>
          <w:bCs/>
          <w:sz w:val="26"/>
          <w:szCs w:val="26"/>
        </w:rPr>
        <w:t xml:space="preserve"> priest and Levite </w:t>
      </w:r>
      <w:r w:rsidR="00E31315" w:rsidRPr="00316DD6">
        <w:rPr>
          <w:rFonts w:ascii="Calibri" w:hAnsi="Calibri" w:cs="Calibri"/>
          <w:b/>
          <w:bCs/>
          <w:sz w:val="26"/>
          <w:szCs w:val="26"/>
        </w:rPr>
        <w:t>would have been personally respected members of society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B760A8" w:rsidRPr="00316DD6">
        <w:rPr>
          <w:rFonts w:ascii="Calibri" w:hAnsi="Calibri" w:cs="Calibri"/>
          <w:b/>
          <w:bCs/>
          <w:sz w:val="26"/>
          <w:szCs w:val="26"/>
        </w:rPr>
        <w:t>T</w:t>
      </w:r>
      <w:r w:rsidR="00E31315" w:rsidRPr="00316DD6">
        <w:rPr>
          <w:rFonts w:ascii="Calibri" w:hAnsi="Calibri" w:cs="Calibri"/>
          <w:b/>
          <w:bCs/>
          <w:sz w:val="26"/>
          <w:szCs w:val="26"/>
        </w:rPr>
        <w:t xml:space="preserve">hey </w:t>
      </w:r>
      <w:r w:rsidR="003A6C78" w:rsidRPr="00316DD6">
        <w:rPr>
          <w:rFonts w:ascii="Calibri" w:hAnsi="Calibri" w:cs="Calibri"/>
          <w:b/>
          <w:bCs/>
          <w:sz w:val="26"/>
          <w:szCs w:val="26"/>
        </w:rPr>
        <w:t xml:space="preserve">are associated with the </w:t>
      </w:r>
      <w:r w:rsidR="005C20E0" w:rsidRPr="00316DD6">
        <w:rPr>
          <w:rFonts w:ascii="Calibri" w:hAnsi="Calibri" w:cs="Calibri"/>
          <w:b/>
          <w:bCs/>
          <w:sz w:val="26"/>
          <w:szCs w:val="26"/>
        </w:rPr>
        <w:t>t</w:t>
      </w:r>
      <w:r w:rsidR="003A6C78" w:rsidRPr="00316DD6">
        <w:rPr>
          <w:rFonts w:ascii="Calibri" w:hAnsi="Calibri" w:cs="Calibri"/>
          <w:b/>
          <w:bCs/>
          <w:sz w:val="26"/>
          <w:szCs w:val="26"/>
        </w:rPr>
        <w:t>emple</w:t>
      </w:r>
      <w:r w:rsidR="00E44A55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0468CF" w:rsidRPr="00316DD6">
        <w:rPr>
          <w:rFonts w:ascii="Calibri" w:hAnsi="Calibri" w:cs="Calibri"/>
          <w:b/>
          <w:bCs/>
          <w:sz w:val="26"/>
          <w:szCs w:val="26"/>
        </w:rPr>
        <w:t>b</w:t>
      </w:r>
      <w:r w:rsidR="00451A0F" w:rsidRPr="00316DD6">
        <w:rPr>
          <w:rFonts w:ascii="Calibri" w:hAnsi="Calibri" w:cs="Calibri"/>
          <w:b/>
          <w:bCs/>
          <w:sz w:val="26"/>
          <w:szCs w:val="26"/>
        </w:rPr>
        <w:t xml:space="preserve">ut </w:t>
      </w:r>
      <w:r w:rsidR="00E20B85">
        <w:rPr>
          <w:rFonts w:ascii="Calibri" w:hAnsi="Calibri" w:cs="Calibri"/>
          <w:b/>
          <w:bCs/>
          <w:sz w:val="26"/>
          <w:szCs w:val="26"/>
        </w:rPr>
        <w:t xml:space="preserve">they are </w:t>
      </w:r>
      <w:r w:rsidR="00451A0F" w:rsidRPr="00316DD6">
        <w:rPr>
          <w:rFonts w:ascii="Calibri" w:hAnsi="Calibri" w:cs="Calibri"/>
          <w:b/>
          <w:bCs/>
          <w:sz w:val="26"/>
          <w:szCs w:val="26"/>
        </w:rPr>
        <w:t>b</w:t>
      </w:r>
      <w:r w:rsidR="000468CF" w:rsidRPr="00316DD6">
        <w:rPr>
          <w:rFonts w:ascii="Calibri" w:hAnsi="Calibri" w:cs="Calibri"/>
          <w:b/>
          <w:bCs/>
          <w:sz w:val="26"/>
          <w:szCs w:val="26"/>
        </w:rPr>
        <w:t xml:space="preserve">ound by </w:t>
      </w:r>
      <w:r w:rsidR="00FC4CEB" w:rsidRPr="00316DD6">
        <w:rPr>
          <w:rFonts w:ascii="Calibri" w:hAnsi="Calibri" w:cs="Calibri"/>
          <w:b/>
          <w:bCs/>
          <w:sz w:val="26"/>
          <w:szCs w:val="26"/>
        </w:rPr>
        <w:t>exclusionary rules</w:t>
      </w:r>
      <w:r w:rsidR="00073B56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FC4CEB" w:rsidRPr="00316DD6">
        <w:rPr>
          <w:rFonts w:ascii="Calibri" w:hAnsi="Calibri" w:cs="Calibri"/>
          <w:b/>
          <w:bCs/>
          <w:sz w:val="26"/>
          <w:szCs w:val="26"/>
        </w:rPr>
        <w:t xml:space="preserve">and </w:t>
      </w:r>
      <w:r w:rsidR="00831F6E">
        <w:rPr>
          <w:rFonts w:ascii="Calibri" w:hAnsi="Calibri" w:cs="Calibri"/>
          <w:b/>
          <w:bCs/>
          <w:sz w:val="26"/>
          <w:szCs w:val="26"/>
        </w:rPr>
        <w:t xml:space="preserve">bound </w:t>
      </w:r>
      <w:r w:rsidR="002B44ED" w:rsidRPr="00316DD6">
        <w:rPr>
          <w:rFonts w:ascii="Calibri" w:hAnsi="Calibri" w:cs="Calibri"/>
          <w:b/>
          <w:bCs/>
          <w:sz w:val="26"/>
          <w:szCs w:val="26"/>
        </w:rPr>
        <w:t>to</w:t>
      </w:r>
      <w:r w:rsidR="00073B56" w:rsidRPr="00316DD6">
        <w:rPr>
          <w:rFonts w:ascii="Calibri" w:hAnsi="Calibri" w:cs="Calibri"/>
          <w:b/>
          <w:bCs/>
          <w:sz w:val="26"/>
          <w:szCs w:val="26"/>
        </w:rPr>
        <w:t xml:space="preserve"> eth</w:t>
      </w:r>
      <w:r w:rsidR="00831F6E">
        <w:rPr>
          <w:rFonts w:ascii="Calibri" w:hAnsi="Calibri" w:cs="Calibri"/>
          <w:b/>
          <w:bCs/>
          <w:sz w:val="26"/>
          <w:szCs w:val="26"/>
        </w:rPr>
        <w:t>n</w:t>
      </w:r>
      <w:r w:rsidR="00073B56" w:rsidRPr="00316DD6">
        <w:rPr>
          <w:rFonts w:ascii="Calibri" w:hAnsi="Calibri" w:cs="Calibri"/>
          <w:b/>
          <w:bCs/>
          <w:sz w:val="26"/>
          <w:szCs w:val="26"/>
        </w:rPr>
        <w:t xml:space="preserve">ic and historical </w:t>
      </w:r>
      <w:r w:rsidR="008E3D82" w:rsidRPr="00316DD6">
        <w:rPr>
          <w:rFonts w:ascii="Calibri" w:hAnsi="Calibri" w:cs="Calibri"/>
          <w:b/>
          <w:bCs/>
          <w:sz w:val="26"/>
          <w:szCs w:val="26"/>
        </w:rPr>
        <w:t xml:space="preserve">boundaries </w:t>
      </w:r>
      <w:r w:rsidR="00FC5D2A" w:rsidRPr="00316DD6">
        <w:rPr>
          <w:rFonts w:ascii="Calibri" w:hAnsi="Calibri" w:cs="Calibri"/>
          <w:b/>
          <w:bCs/>
          <w:sz w:val="26"/>
          <w:szCs w:val="26"/>
        </w:rPr>
        <w:t>due to</w:t>
      </w:r>
      <w:r w:rsidR="00913F63" w:rsidRPr="00316DD6">
        <w:rPr>
          <w:rFonts w:ascii="Calibri" w:hAnsi="Calibri" w:cs="Calibri"/>
          <w:b/>
          <w:bCs/>
          <w:sz w:val="26"/>
          <w:szCs w:val="26"/>
        </w:rPr>
        <w:t xml:space="preserve"> many years of</w:t>
      </w:r>
      <w:r w:rsidR="00FC5D2A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CD08BB" w:rsidRPr="00316DD6">
        <w:rPr>
          <w:rFonts w:ascii="Calibri" w:hAnsi="Calibri" w:cs="Calibri"/>
          <w:b/>
          <w:bCs/>
          <w:sz w:val="26"/>
          <w:szCs w:val="26"/>
        </w:rPr>
        <w:t>animosities between Jews and Samaritans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7018F02D" w14:textId="286B7782" w:rsidR="00CC4BA2" w:rsidRPr="00316DD6" w:rsidRDefault="00CC4BA2" w:rsidP="002C1B3A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14:paraId="22D2D057" w14:textId="631E9881" w:rsidR="00BB13D4" w:rsidRPr="00316DD6" w:rsidRDefault="00F3104C" w:rsidP="002315F2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062586">
        <w:rPr>
          <w:rFonts w:ascii="Calibri" w:hAnsi="Calibri" w:cs="Calibri"/>
          <w:b/>
          <w:bCs/>
          <w:i/>
          <w:iCs/>
          <w:sz w:val="26"/>
          <w:szCs w:val="26"/>
        </w:rPr>
        <w:t>The rescue:</w:t>
      </w:r>
      <w:r w:rsidRPr="00316DD6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r w:rsidR="00C606A7" w:rsidRPr="00316DD6">
        <w:rPr>
          <w:rFonts w:ascii="Calibri" w:hAnsi="Calibri" w:cs="Calibri"/>
          <w:b/>
          <w:bCs/>
          <w:sz w:val="26"/>
          <w:szCs w:val="26"/>
        </w:rPr>
        <w:t>the 3</w:t>
      </w:r>
      <w:r w:rsidR="00C606A7" w:rsidRPr="00316DD6">
        <w:rPr>
          <w:rFonts w:ascii="Calibri" w:hAnsi="Calibri" w:cs="Calibri"/>
          <w:b/>
          <w:bCs/>
          <w:sz w:val="26"/>
          <w:szCs w:val="26"/>
          <w:vertAlign w:val="superscript"/>
        </w:rPr>
        <w:t>rd</w:t>
      </w:r>
      <w:r w:rsidR="00C606A7" w:rsidRPr="00316DD6">
        <w:rPr>
          <w:rFonts w:ascii="Calibri" w:hAnsi="Calibri" w:cs="Calibri"/>
          <w:b/>
          <w:bCs/>
          <w:sz w:val="26"/>
          <w:szCs w:val="26"/>
        </w:rPr>
        <w:t xml:space="preserve"> passer-by</w:t>
      </w:r>
      <w:r w:rsidR="00BD0A90" w:rsidRPr="00316DD6">
        <w:rPr>
          <w:rFonts w:ascii="Calibri" w:hAnsi="Calibri" w:cs="Calibri"/>
          <w:b/>
          <w:bCs/>
          <w:sz w:val="26"/>
          <w:szCs w:val="26"/>
        </w:rPr>
        <w:t xml:space="preserve"> is a Samaritan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BD0A90" w:rsidRPr="00316DD6">
        <w:rPr>
          <w:rFonts w:ascii="Calibri" w:hAnsi="Calibri" w:cs="Calibri"/>
          <w:b/>
          <w:bCs/>
          <w:sz w:val="26"/>
          <w:szCs w:val="26"/>
        </w:rPr>
        <w:t>He is likely a merchant or trader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8D2B13" w:rsidRPr="00316DD6">
        <w:rPr>
          <w:rFonts w:ascii="Calibri" w:hAnsi="Calibri" w:cs="Calibri"/>
          <w:b/>
          <w:bCs/>
          <w:sz w:val="26"/>
          <w:szCs w:val="26"/>
        </w:rPr>
        <w:t>Now the Samaritan has</w:t>
      </w:r>
      <w:r w:rsidR="00831F6E">
        <w:rPr>
          <w:rFonts w:ascii="Calibri" w:hAnsi="Calibri" w:cs="Calibri"/>
          <w:b/>
          <w:bCs/>
          <w:sz w:val="26"/>
          <w:szCs w:val="26"/>
        </w:rPr>
        <w:t xml:space="preserve"> at least</w:t>
      </w:r>
      <w:r w:rsidR="008D2B13" w:rsidRPr="00316DD6">
        <w:rPr>
          <w:rFonts w:ascii="Calibri" w:hAnsi="Calibri" w:cs="Calibri"/>
          <w:b/>
          <w:bCs/>
          <w:sz w:val="26"/>
          <w:szCs w:val="26"/>
        </w:rPr>
        <w:t xml:space="preserve"> two strikes against him: 1) he is a Samaritan traveling in hostile territory; 2) he is a trader or merchant, </w:t>
      </w:r>
      <w:r w:rsidR="00BF059D" w:rsidRPr="00316DD6">
        <w:rPr>
          <w:rFonts w:ascii="Calibri" w:hAnsi="Calibri" w:cs="Calibri"/>
          <w:b/>
          <w:bCs/>
          <w:sz w:val="26"/>
          <w:szCs w:val="26"/>
        </w:rPr>
        <w:t xml:space="preserve">one who </w:t>
      </w:r>
      <w:r w:rsidR="00A22B94">
        <w:rPr>
          <w:rFonts w:ascii="Calibri" w:hAnsi="Calibri" w:cs="Calibri"/>
          <w:b/>
          <w:bCs/>
          <w:sz w:val="26"/>
          <w:szCs w:val="26"/>
        </w:rPr>
        <w:t>would</w:t>
      </w:r>
      <w:r w:rsidR="00285975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F059D" w:rsidRPr="00316DD6">
        <w:rPr>
          <w:rFonts w:ascii="Calibri" w:hAnsi="Calibri" w:cs="Calibri"/>
          <w:b/>
          <w:bCs/>
          <w:sz w:val="26"/>
          <w:szCs w:val="26"/>
        </w:rPr>
        <w:t>be</w:t>
      </w:r>
      <w:r w:rsidR="004135C3" w:rsidRPr="00316DD6">
        <w:rPr>
          <w:rFonts w:ascii="Calibri" w:hAnsi="Calibri" w:cs="Calibri"/>
          <w:b/>
          <w:bCs/>
          <w:sz w:val="26"/>
          <w:szCs w:val="26"/>
        </w:rPr>
        <w:t xml:space="preserve"> itinerant</w:t>
      </w:r>
      <w:r w:rsidR="00D21A74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4135C3" w:rsidRPr="00316DD6">
        <w:rPr>
          <w:rFonts w:ascii="Calibri" w:hAnsi="Calibri" w:cs="Calibri"/>
          <w:b/>
          <w:bCs/>
          <w:sz w:val="26"/>
          <w:szCs w:val="26"/>
        </w:rPr>
        <w:t xml:space="preserve">seen as non-observant of the laws and </w:t>
      </w:r>
      <w:r w:rsidR="006B00E8" w:rsidRPr="00316DD6">
        <w:rPr>
          <w:rFonts w:ascii="Calibri" w:hAnsi="Calibri" w:cs="Calibri"/>
          <w:b/>
          <w:bCs/>
          <w:sz w:val="26"/>
          <w:szCs w:val="26"/>
        </w:rPr>
        <w:t>as dishonest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474EF1" w:rsidRPr="00316DD6">
        <w:rPr>
          <w:rFonts w:ascii="Calibri" w:hAnsi="Calibri" w:cs="Calibri"/>
          <w:b/>
          <w:bCs/>
          <w:sz w:val="26"/>
          <w:szCs w:val="26"/>
        </w:rPr>
        <w:t xml:space="preserve">He </w:t>
      </w:r>
      <w:r w:rsidR="00BB13D4" w:rsidRPr="00316DD6">
        <w:rPr>
          <w:rFonts w:ascii="Calibri" w:hAnsi="Calibri" w:cs="Calibri"/>
          <w:b/>
          <w:bCs/>
          <w:sz w:val="26"/>
          <w:szCs w:val="26"/>
        </w:rPr>
        <w:t>sees/encounters the wounded body</w:t>
      </w:r>
      <w:r w:rsidR="00EF1560" w:rsidRPr="00316DD6">
        <w:rPr>
          <w:rFonts w:ascii="Calibri" w:hAnsi="Calibri" w:cs="Calibri"/>
          <w:b/>
          <w:bCs/>
          <w:sz w:val="26"/>
          <w:szCs w:val="26"/>
        </w:rPr>
        <w:t xml:space="preserve">, he embraces the wounded one by </w:t>
      </w:r>
      <w:r w:rsidR="00366E28" w:rsidRPr="00316DD6">
        <w:rPr>
          <w:rFonts w:ascii="Calibri" w:hAnsi="Calibri" w:cs="Calibri"/>
          <w:b/>
          <w:bCs/>
          <w:sz w:val="26"/>
          <w:szCs w:val="26"/>
        </w:rPr>
        <w:t xml:space="preserve">going to him, </w:t>
      </w:r>
      <w:r w:rsidR="006B00E8" w:rsidRPr="00316DD6">
        <w:rPr>
          <w:rFonts w:ascii="Calibri" w:hAnsi="Calibri" w:cs="Calibri"/>
          <w:b/>
          <w:bCs/>
          <w:sz w:val="26"/>
          <w:szCs w:val="26"/>
        </w:rPr>
        <w:t>he pours</w:t>
      </w:r>
      <w:r w:rsidR="00F07A60" w:rsidRPr="00316DD6">
        <w:rPr>
          <w:rFonts w:ascii="Calibri" w:hAnsi="Calibri" w:cs="Calibri"/>
          <w:b/>
          <w:bCs/>
          <w:sz w:val="26"/>
          <w:szCs w:val="26"/>
        </w:rPr>
        <w:t xml:space="preserve"> oil and wine over his wounds, </w:t>
      </w:r>
      <w:r w:rsidR="006B00E8" w:rsidRPr="00316DD6">
        <w:rPr>
          <w:rFonts w:ascii="Calibri" w:hAnsi="Calibri" w:cs="Calibri"/>
          <w:b/>
          <w:bCs/>
          <w:sz w:val="26"/>
          <w:szCs w:val="26"/>
        </w:rPr>
        <w:t xml:space="preserve">he bandages </w:t>
      </w:r>
      <w:r w:rsidR="00F07A60" w:rsidRPr="00316DD6">
        <w:rPr>
          <w:rFonts w:ascii="Calibri" w:hAnsi="Calibri" w:cs="Calibri"/>
          <w:b/>
          <w:bCs/>
          <w:sz w:val="26"/>
          <w:szCs w:val="26"/>
        </w:rPr>
        <w:t xml:space="preserve">his wounds, </w:t>
      </w:r>
      <w:r w:rsidR="00713F09" w:rsidRPr="00316DD6">
        <w:rPr>
          <w:rFonts w:ascii="Calibri" w:hAnsi="Calibri" w:cs="Calibri"/>
          <w:b/>
          <w:bCs/>
          <w:sz w:val="26"/>
          <w:szCs w:val="26"/>
        </w:rPr>
        <w:t>put</w:t>
      </w:r>
      <w:r w:rsidR="000E46B6" w:rsidRPr="00316DD6">
        <w:rPr>
          <w:rFonts w:ascii="Calibri" w:hAnsi="Calibri" w:cs="Calibri"/>
          <w:b/>
          <w:bCs/>
          <w:sz w:val="26"/>
          <w:szCs w:val="26"/>
        </w:rPr>
        <w:t>s</w:t>
      </w:r>
      <w:r w:rsidR="00713F09" w:rsidRPr="00316DD6">
        <w:rPr>
          <w:rFonts w:ascii="Calibri" w:hAnsi="Calibri" w:cs="Calibri"/>
          <w:b/>
          <w:bCs/>
          <w:sz w:val="26"/>
          <w:szCs w:val="26"/>
        </w:rPr>
        <w:t xml:space="preserve"> him on his donkey, </w:t>
      </w:r>
      <w:r w:rsidR="000E46B6" w:rsidRPr="00316DD6">
        <w:rPr>
          <w:rFonts w:ascii="Calibri" w:hAnsi="Calibri" w:cs="Calibri"/>
          <w:b/>
          <w:bCs/>
          <w:sz w:val="26"/>
          <w:szCs w:val="26"/>
        </w:rPr>
        <w:t xml:space="preserve">and </w:t>
      </w:r>
      <w:r w:rsidR="00713F09" w:rsidRPr="00316DD6">
        <w:rPr>
          <w:rFonts w:ascii="Calibri" w:hAnsi="Calibri" w:cs="Calibri"/>
          <w:b/>
          <w:bCs/>
          <w:sz w:val="26"/>
          <w:szCs w:val="26"/>
        </w:rPr>
        <w:t>tak</w:t>
      </w:r>
      <w:r w:rsidR="000E46B6" w:rsidRPr="00316DD6">
        <w:rPr>
          <w:rFonts w:ascii="Calibri" w:hAnsi="Calibri" w:cs="Calibri"/>
          <w:b/>
          <w:bCs/>
          <w:sz w:val="26"/>
          <w:szCs w:val="26"/>
        </w:rPr>
        <w:t>es</w:t>
      </w:r>
      <w:r w:rsidR="00713F09" w:rsidRPr="00316DD6">
        <w:rPr>
          <w:rFonts w:ascii="Calibri" w:hAnsi="Calibri" w:cs="Calibri"/>
          <w:b/>
          <w:bCs/>
          <w:sz w:val="26"/>
          <w:szCs w:val="26"/>
        </w:rPr>
        <w:t xml:space="preserve"> him to an inn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A73C14">
        <w:rPr>
          <w:rFonts w:ascii="Calibri" w:hAnsi="Calibri" w:cs="Calibri"/>
          <w:b/>
          <w:bCs/>
          <w:sz w:val="26"/>
          <w:szCs w:val="26"/>
        </w:rPr>
        <w:t>The in</w:t>
      </w:r>
      <w:r w:rsidR="00E87FE6" w:rsidRPr="00316DD6">
        <w:rPr>
          <w:rFonts w:ascii="Calibri" w:hAnsi="Calibri" w:cs="Calibri"/>
          <w:b/>
          <w:bCs/>
          <w:sz w:val="26"/>
          <w:szCs w:val="26"/>
        </w:rPr>
        <w:t>n</w:t>
      </w:r>
      <w:r w:rsidR="00C33A8C">
        <w:rPr>
          <w:rFonts w:ascii="Calibri" w:hAnsi="Calibri" w:cs="Calibri"/>
          <w:b/>
          <w:bCs/>
          <w:sz w:val="26"/>
          <w:szCs w:val="26"/>
        </w:rPr>
        <w:t xml:space="preserve"> was n</w:t>
      </w:r>
      <w:r w:rsidR="00E87FE6" w:rsidRPr="00316DD6">
        <w:rPr>
          <w:rFonts w:ascii="Calibri" w:hAnsi="Calibri" w:cs="Calibri"/>
          <w:b/>
          <w:bCs/>
          <w:sz w:val="26"/>
          <w:szCs w:val="26"/>
        </w:rPr>
        <w:t xml:space="preserve">ot a place where </w:t>
      </w:r>
      <w:r w:rsidR="000E46B6" w:rsidRPr="00316DD6">
        <w:rPr>
          <w:rFonts w:ascii="Calibri" w:hAnsi="Calibri" w:cs="Calibri"/>
          <w:b/>
          <w:bCs/>
          <w:sz w:val="26"/>
          <w:szCs w:val="26"/>
        </w:rPr>
        <w:t xml:space="preserve">one would go if </w:t>
      </w:r>
      <w:r w:rsidR="00D26677">
        <w:rPr>
          <w:rFonts w:ascii="Calibri" w:hAnsi="Calibri" w:cs="Calibri"/>
          <w:b/>
          <w:bCs/>
          <w:sz w:val="26"/>
          <w:szCs w:val="26"/>
        </w:rPr>
        <w:t>that one had</w:t>
      </w:r>
      <w:r w:rsidR="00196715" w:rsidRPr="00316DD6">
        <w:rPr>
          <w:rFonts w:ascii="Calibri" w:hAnsi="Calibri" w:cs="Calibri"/>
          <w:b/>
          <w:bCs/>
          <w:sz w:val="26"/>
          <w:szCs w:val="26"/>
        </w:rPr>
        <w:t xml:space="preserve"> relatives </w:t>
      </w:r>
      <w:r w:rsidR="002414AA" w:rsidRPr="00316DD6">
        <w:rPr>
          <w:rFonts w:ascii="Calibri" w:hAnsi="Calibri" w:cs="Calibri"/>
          <w:b/>
          <w:bCs/>
          <w:sz w:val="26"/>
          <w:szCs w:val="26"/>
        </w:rPr>
        <w:t>in the area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2414AA" w:rsidRPr="00316DD6">
        <w:rPr>
          <w:rFonts w:ascii="Calibri" w:hAnsi="Calibri" w:cs="Calibri"/>
          <w:b/>
          <w:bCs/>
          <w:sz w:val="26"/>
          <w:szCs w:val="26"/>
        </w:rPr>
        <w:t>The Samaritan</w:t>
      </w:r>
      <w:r w:rsidR="000E46B6" w:rsidRPr="00316DD6">
        <w:rPr>
          <w:rFonts w:ascii="Calibri" w:hAnsi="Calibri" w:cs="Calibri"/>
          <w:b/>
          <w:bCs/>
          <w:sz w:val="26"/>
          <w:szCs w:val="26"/>
        </w:rPr>
        <w:t xml:space="preserve"> then</w:t>
      </w:r>
      <w:r w:rsidR="003A1208" w:rsidRPr="00316DD6">
        <w:rPr>
          <w:rFonts w:ascii="Calibri" w:hAnsi="Calibri" w:cs="Calibri"/>
          <w:b/>
          <w:bCs/>
          <w:sz w:val="26"/>
          <w:szCs w:val="26"/>
        </w:rPr>
        <w:t xml:space="preserve"> t</w:t>
      </w:r>
      <w:r w:rsidR="000E46B6" w:rsidRPr="00316DD6">
        <w:rPr>
          <w:rFonts w:ascii="Calibri" w:hAnsi="Calibri" w:cs="Calibri"/>
          <w:b/>
          <w:bCs/>
          <w:sz w:val="26"/>
          <w:szCs w:val="26"/>
        </w:rPr>
        <w:t xml:space="preserve">akes </w:t>
      </w:r>
      <w:r w:rsidR="003A1208" w:rsidRPr="00316DD6">
        <w:rPr>
          <w:rFonts w:ascii="Calibri" w:hAnsi="Calibri" w:cs="Calibri"/>
          <w:b/>
          <w:bCs/>
          <w:sz w:val="26"/>
          <w:szCs w:val="26"/>
        </w:rPr>
        <w:t>care of him overnight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E46B6" w:rsidRPr="00316DD6">
        <w:rPr>
          <w:rFonts w:ascii="Calibri" w:hAnsi="Calibri" w:cs="Calibri"/>
          <w:b/>
          <w:bCs/>
          <w:sz w:val="26"/>
          <w:szCs w:val="26"/>
        </w:rPr>
        <w:t xml:space="preserve">The next day he </w:t>
      </w:r>
      <w:r w:rsidR="009828B4" w:rsidRPr="00316DD6">
        <w:rPr>
          <w:rFonts w:ascii="Calibri" w:hAnsi="Calibri" w:cs="Calibri"/>
          <w:b/>
          <w:bCs/>
          <w:sz w:val="26"/>
          <w:szCs w:val="26"/>
        </w:rPr>
        <w:t>embarks</w:t>
      </w:r>
      <w:r w:rsidR="00374759">
        <w:rPr>
          <w:rFonts w:ascii="Calibri" w:hAnsi="Calibri" w:cs="Calibri"/>
          <w:b/>
          <w:bCs/>
          <w:sz w:val="26"/>
          <w:szCs w:val="26"/>
        </w:rPr>
        <w:t>,</w:t>
      </w:r>
      <w:r w:rsidR="009828B4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0E46B6" w:rsidRPr="00316DD6">
        <w:rPr>
          <w:rFonts w:ascii="Calibri" w:hAnsi="Calibri" w:cs="Calibri"/>
          <w:b/>
          <w:bCs/>
          <w:sz w:val="26"/>
          <w:szCs w:val="26"/>
        </w:rPr>
        <w:t>giving the</w:t>
      </w:r>
      <w:r w:rsidR="003A1208" w:rsidRPr="00316DD6">
        <w:rPr>
          <w:rFonts w:ascii="Calibri" w:hAnsi="Calibri" w:cs="Calibri"/>
          <w:b/>
          <w:bCs/>
          <w:sz w:val="26"/>
          <w:szCs w:val="26"/>
        </w:rPr>
        <w:t xml:space="preserve"> innkeeper </w:t>
      </w:r>
      <w:r w:rsidR="008D2B13" w:rsidRPr="00316DD6">
        <w:rPr>
          <w:rFonts w:ascii="Calibri" w:hAnsi="Calibri" w:cs="Calibri"/>
          <w:b/>
          <w:bCs/>
          <w:sz w:val="26"/>
          <w:szCs w:val="26"/>
        </w:rPr>
        <w:t xml:space="preserve">money for </w:t>
      </w:r>
      <w:r w:rsidR="00227AAE">
        <w:rPr>
          <w:rFonts w:ascii="Calibri" w:hAnsi="Calibri" w:cs="Calibri"/>
          <w:b/>
          <w:bCs/>
          <w:sz w:val="26"/>
          <w:szCs w:val="26"/>
        </w:rPr>
        <w:t xml:space="preserve">at least </w:t>
      </w:r>
      <w:r w:rsidR="000E46B6" w:rsidRPr="00316DD6">
        <w:rPr>
          <w:rFonts w:ascii="Calibri" w:hAnsi="Calibri" w:cs="Calibri"/>
          <w:b/>
          <w:bCs/>
          <w:sz w:val="26"/>
          <w:szCs w:val="26"/>
        </w:rPr>
        <w:t xml:space="preserve">about </w:t>
      </w:r>
      <w:r w:rsidR="00374759">
        <w:rPr>
          <w:rFonts w:ascii="Calibri" w:hAnsi="Calibri" w:cs="Calibri"/>
          <w:b/>
          <w:bCs/>
          <w:sz w:val="26"/>
          <w:szCs w:val="26"/>
        </w:rPr>
        <w:t>two</w:t>
      </w:r>
      <w:r w:rsidR="000E46B6" w:rsidRPr="00316DD6">
        <w:rPr>
          <w:rFonts w:ascii="Calibri" w:hAnsi="Calibri" w:cs="Calibri"/>
          <w:b/>
          <w:bCs/>
          <w:sz w:val="26"/>
          <w:szCs w:val="26"/>
        </w:rPr>
        <w:t xml:space="preserve"> days </w:t>
      </w:r>
      <w:r w:rsidR="000E46B6" w:rsidRPr="00316DD6">
        <w:rPr>
          <w:rFonts w:ascii="Calibri" w:hAnsi="Calibri" w:cs="Calibri"/>
          <w:b/>
          <w:bCs/>
          <w:sz w:val="26"/>
          <w:szCs w:val="26"/>
        </w:rPr>
        <w:lastRenderedPageBreak/>
        <w:t xml:space="preserve">of </w:t>
      </w:r>
      <w:r w:rsidR="008D2B13" w:rsidRPr="00316DD6">
        <w:rPr>
          <w:rFonts w:ascii="Calibri" w:hAnsi="Calibri" w:cs="Calibri"/>
          <w:b/>
          <w:bCs/>
          <w:sz w:val="26"/>
          <w:szCs w:val="26"/>
        </w:rPr>
        <w:t>care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4964E8" w:rsidRPr="00316DD6">
        <w:rPr>
          <w:rFonts w:ascii="Calibri" w:hAnsi="Calibri" w:cs="Calibri"/>
          <w:b/>
          <w:bCs/>
          <w:sz w:val="26"/>
          <w:szCs w:val="26"/>
        </w:rPr>
        <w:t>Next, he promises that</w:t>
      </w:r>
      <w:r w:rsidR="00374759">
        <w:rPr>
          <w:rFonts w:ascii="Calibri" w:hAnsi="Calibri" w:cs="Calibri"/>
          <w:b/>
          <w:bCs/>
          <w:sz w:val="26"/>
          <w:szCs w:val="26"/>
        </w:rPr>
        <w:t>,</w:t>
      </w:r>
      <w:r w:rsidR="004964E8" w:rsidRPr="00316DD6">
        <w:rPr>
          <w:rFonts w:ascii="Calibri" w:hAnsi="Calibri" w:cs="Calibri"/>
          <w:b/>
          <w:bCs/>
          <w:sz w:val="26"/>
          <w:szCs w:val="26"/>
        </w:rPr>
        <w:t xml:space="preserve"> on his return journey, he will </w:t>
      </w:r>
      <w:r w:rsidR="00084730" w:rsidRPr="00316DD6">
        <w:rPr>
          <w:rFonts w:ascii="Calibri" w:hAnsi="Calibri" w:cs="Calibri"/>
          <w:b/>
          <w:bCs/>
          <w:sz w:val="26"/>
          <w:szCs w:val="26"/>
        </w:rPr>
        <w:t>repay</w:t>
      </w:r>
      <w:r w:rsidR="004964E8" w:rsidRPr="00316DD6">
        <w:rPr>
          <w:rFonts w:ascii="Calibri" w:hAnsi="Calibri" w:cs="Calibri"/>
          <w:b/>
          <w:bCs/>
          <w:sz w:val="26"/>
          <w:szCs w:val="26"/>
        </w:rPr>
        <w:t xml:space="preserve"> the innkeeper for</w:t>
      </w:r>
      <w:r w:rsidR="00260AB9" w:rsidRPr="00316DD6">
        <w:rPr>
          <w:rFonts w:ascii="Calibri" w:hAnsi="Calibri" w:cs="Calibri"/>
          <w:b/>
          <w:bCs/>
          <w:sz w:val="26"/>
          <w:szCs w:val="26"/>
        </w:rPr>
        <w:t xml:space="preserve"> additional expenses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0679302C" w14:textId="77777777" w:rsidR="00805815" w:rsidRPr="00316DD6" w:rsidRDefault="00805815" w:rsidP="00D90305">
      <w:pPr>
        <w:ind w:left="1440"/>
        <w:rPr>
          <w:rFonts w:ascii="Calibri" w:hAnsi="Calibri" w:cs="Calibri"/>
          <w:b/>
          <w:bCs/>
          <w:sz w:val="26"/>
          <w:szCs w:val="26"/>
        </w:rPr>
      </w:pPr>
    </w:p>
    <w:p w14:paraId="0752EFE8" w14:textId="2A980DDF" w:rsidR="00AE4125" w:rsidRDefault="00406F56" w:rsidP="00857204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>Encounter,</w:t>
      </w:r>
      <w:r w:rsidR="00EA1B36" w:rsidRPr="00316DD6">
        <w:rPr>
          <w:rFonts w:ascii="Calibri" w:hAnsi="Calibri" w:cs="Calibri"/>
          <w:b/>
          <w:bCs/>
          <w:sz w:val="26"/>
          <w:szCs w:val="26"/>
        </w:rPr>
        <w:t xml:space="preserve"> embrace</w:t>
      </w:r>
      <w:r w:rsidRPr="00316DD6">
        <w:rPr>
          <w:rFonts w:ascii="Calibri" w:hAnsi="Calibri" w:cs="Calibri"/>
          <w:b/>
          <w:bCs/>
          <w:sz w:val="26"/>
          <w:szCs w:val="26"/>
        </w:rPr>
        <w:t>, embark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6C4567" w:rsidRPr="00316DD6">
        <w:rPr>
          <w:rFonts w:ascii="Calibri" w:hAnsi="Calibri" w:cs="Calibri"/>
          <w:b/>
          <w:bCs/>
          <w:sz w:val="26"/>
          <w:szCs w:val="26"/>
        </w:rPr>
        <w:t xml:space="preserve">Here </w:t>
      </w:r>
      <w:r w:rsidR="00D72307">
        <w:rPr>
          <w:rFonts w:ascii="Calibri" w:hAnsi="Calibri" w:cs="Calibri"/>
          <w:b/>
          <w:bCs/>
          <w:sz w:val="26"/>
          <w:szCs w:val="26"/>
        </w:rPr>
        <w:t xml:space="preserve">in this story </w:t>
      </w:r>
      <w:r w:rsidR="006C4567" w:rsidRPr="00316DD6">
        <w:rPr>
          <w:rFonts w:ascii="Calibri" w:hAnsi="Calibri" w:cs="Calibri"/>
          <w:b/>
          <w:bCs/>
          <w:sz w:val="26"/>
          <w:szCs w:val="26"/>
        </w:rPr>
        <w:t>is the magnification of love of neighbors, of others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2231EE" w:rsidRPr="00316DD6">
        <w:rPr>
          <w:rFonts w:ascii="Calibri" w:hAnsi="Calibri" w:cs="Calibri"/>
          <w:b/>
          <w:bCs/>
          <w:sz w:val="26"/>
          <w:szCs w:val="26"/>
        </w:rPr>
        <w:t xml:space="preserve">Jesus’ parable is not about giving </w:t>
      </w:r>
      <w:r w:rsidR="006F7890" w:rsidRPr="00316DD6">
        <w:rPr>
          <w:rFonts w:ascii="Calibri" w:hAnsi="Calibri" w:cs="Calibri"/>
          <w:b/>
          <w:bCs/>
          <w:sz w:val="26"/>
          <w:szCs w:val="26"/>
        </w:rPr>
        <w:t>us a model for morality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6F7890" w:rsidRPr="00316DD6">
        <w:rPr>
          <w:rFonts w:ascii="Calibri" w:hAnsi="Calibri" w:cs="Calibri"/>
          <w:b/>
          <w:bCs/>
          <w:sz w:val="26"/>
          <w:szCs w:val="26"/>
        </w:rPr>
        <w:t xml:space="preserve">It is about a mirror for identity </w:t>
      </w:r>
      <w:r w:rsidR="002E4C2E">
        <w:rPr>
          <w:rFonts w:ascii="Calibri" w:hAnsi="Calibri" w:cs="Calibri"/>
          <w:b/>
          <w:bCs/>
          <w:sz w:val="26"/>
          <w:szCs w:val="26"/>
        </w:rPr>
        <w:t>with</w:t>
      </w:r>
      <w:r w:rsidR="00E55F07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615EA8" w:rsidRPr="00316DD6">
        <w:rPr>
          <w:rFonts w:ascii="Calibri" w:hAnsi="Calibri" w:cs="Calibri"/>
          <w:b/>
          <w:bCs/>
          <w:sz w:val="26"/>
          <w:szCs w:val="26"/>
        </w:rPr>
        <w:t xml:space="preserve">the question </w:t>
      </w:r>
      <w:r w:rsidR="001B6F82">
        <w:rPr>
          <w:rFonts w:ascii="Calibri" w:hAnsi="Calibri" w:cs="Calibri"/>
          <w:b/>
          <w:bCs/>
          <w:sz w:val="26"/>
          <w:szCs w:val="26"/>
        </w:rPr>
        <w:t>Jesus</w:t>
      </w:r>
      <w:r w:rsidR="00615EA8" w:rsidRPr="00316DD6">
        <w:rPr>
          <w:rFonts w:ascii="Calibri" w:hAnsi="Calibri" w:cs="Calibri"/>
          <w:b/>
          <w:bCs/>
          <w:sz w:val="26"/>
          <w:szCs w:val="26"/>
        </w:rPr>
        <w:t xml:space="preserve"> poses</w:t>
      </w:r>
      <w:r w:rsidR="001A1312" w:rsidRPr="00316DD6">
        <w:rPr>
          <w:rFonts w:ascii="Calibri" w:hAnsi="Calibri" w:cs="Calibri"/>
          <w:b/>
          <w:bCs/>
          <w:sz w:val="26"/>
          <w:szCs w:val="26"/>
        </w:rPr>
        <w:t xml:space="preserve">: </w:t>
      </w:r>
      <w:r w:rsidR="00680F5F">
        <w:rPr>
          <w:rFonts w:ascii="Calibri" w:hAnsi="Calibri" w:cs="Calibri"/>
          <w:b/>
          <w:bCs/>
          <w:sz w:val="26"/>
          <w:szCs w:val="26"/>
        </w:rPr>
        <w:t xml:space="preserve">Which of the three passers-by </w:t>
      </w:r>
      <w:r w:rsidR="00F43A38">
        <w:rPr>
          <w:rFonts w:ascii="Calibri" w:hAnsi="Calibri" w:cs="Calibri"/>
          <w:b/>
          <w:bCs/>
          <w:sz w:val="26"/>
          <w:szCs w:val="26"/>
        </w:rPr>
        <w:t>was the neighbor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?  </w:t>
      </w:r>
      <w:r w:rsidR="00D2394E">
        <w:rPr>
          <w:rFonts w:ascii="Calibri" w:hAnsi="Calibri" w:cs="Calibri"/>
          <w:b/>
          <w:bCs/>
          <w:sz w:val="26"/>
          <w:szCs w:val="26"/>
        </w:rPr>
        <w:t>The lawyer must answer and does: the one who showed mercy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807A77" w:rsidRPr="00121F50">
        <w:rPr>
          <w:rFonts w:ascii="Calibri" w:hAnsi="Calibri" w:cs="Calibri"/>
          <w:b/>
          <w:bCs/>
          <w:i/>
          <w:iCs/>
          <w:sz w:val="26"/>
          <w:szCs w:val="26"/>
        </w:rPr>
        <w:t>“Go and do likewise,”</w:t>
      </w:r>
      <w:r w:rsidR="00807A77">
        <w:rPr>
          <w:rFonts w:ascii="Calibri" w:hAnsi="Calibri" w:cs="Calibri"/>
          <w:b/>
          <w:bCs/>
          <w:sz w:val="26"/>
          <w:szCs w:val="26"/>
        </w:rPr>
        <w:t xml:space="preserve"> says Jesus.</w:t>
      </w:r>
    </w:p>
    <w:p w14:paraId="75F9535D" w14:textId="14274053" w:rsidR="00D5304D" w:rsidRDefault="00133664" w:rsidP="00FB0625">
      <w:pPr>
        <w:ind w:left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Action matters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4A20F5">
        <w:rPr>
          <w:rFonts w:ascii="Calibri" w:hAnsi="Calibri" w:cs="Calibri"/>
          <w:b/>
          <w:bCs/>
          <w:sz w:val="26"/>
          <w:szCs w:val="26"/>
        </w:rPr>
        <w:t>But the Samaritan also saw</w:t>
      </w:r>
      <w:r w:rsidR="004E5BDC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D5BB7" w:rsidRPr="00316DD6">
        <w:rPr>
          <w:rFonts w:ascii="Calibri" w:hAnsi="Calibri" w:cs="Calibri"/>
          <w:b/>
          <w:bCs/>
          <w:sz w:val="26"/>
          <w:szCs w:val="26"/>
        </w:rPr>
        <w:t>the</w:t>
      </w:r>
      <w:r w:rsidR="009D5BB7">
        <w:rPr>
          <w:rFonts w:ascii="Calibri" w:hAnsi="Calibri" w:cs="Calibri"/>
          <w:b/>
          <w:bCs/>
          <w:sz w:val="26"/>
          <w:szCs w:val="26"/>
        </w:rPr>
        <w:t xml:space="preserve"> wounded </w:t>
      </w:r>
      <w:r w:rsidR="004E5BDC" w:rsidRPr="00316DD6">
        <w:rPr>
          <w:rFonts w:ascii="Calibri" w:hAnsi="Calibri" w:cs="Calibri"/>
          <w:b/>
          <w:bCs/>
          <w:sz w:val="26"/>
          <w:szCs w:val="26"/>
        </w:rPr>
        <w:t>one in the ditch as someone to love,</w:t>
      </w:r>
      <w:r w:rsidR="006752EC">
        <w:rPr>
          <w:rFonts w:ascii="Calibri" w:hAnsi="Calibri" w:cs="Calibri"/>
          <w:b/>
          <w:bCs/>
          <w:sz w:val="26"/>
          <w:szCs w:val="26"/>
        </w:rPr>
        <w:t xml:space="preserve"> as</w:t>
      </w:r>
      <w:r w:rsidR="004E5BDC" w:rsidRPr="00316DD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0151A0" w:rsidRPr="00316DD6">
        <w:rPr>
          <w:rFonts w:ascii="Calibri" w:hAnsi="Calibri" w:cs="Calibri"/>
          <w:b/>
          <w:bCs/>
          <w:sz w:val="26"/>
          <w:szCs w:val="26"/>
        </w:rPr>
        <w:t>a human</w:t>
      </w:r>
      <w:r w:rsidR="004A20F5">
        <w:rPr>
          <w:rFonts w:ascii="Calibri" w:hAnsi="Calibri" w:cs="Calibri"/>
          <w:b/>
          <w:bCs/>
          <w:sz w:val="26"/>
          <w:szCs w:val="26"/>
        </w:rPr>
        <w:t xml:space="preserve"> bein</w:t>
      </w:r>
      <w:r w:rsidR="00AF5149">
        <w:rPr>
          <w:rFonts w:ascii="Calibri" w:hAnsi="Calibri" w:cs="Calibri"/>
          <w:b/>
          <w:bCs/>
          <w:sz w:val="26"/>
          <w:szCs w:val="26"/>
        </w:rPr>
        <w:t>g, a creature</w:t>
      </w:r>
      <w:r w:rsidR="000151A0" w:rsidRPr="00316DD6">
        <w:rPr>
          <w:rFonts w:ascii="Calibri" w:hAnsi="Calibri" w:cs="Calibri"/>
          <w:b/>
          <w:bCs/>
          <w:sz w:val="26"/>
          <w:szCs w:val="26"/>
        </w:rPr>
        <w:t xml:space="preserve"> deserving of love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49C349B1" w14:textId="77777777" w:rsidR="00FB0625" w:rsidRPr="00316DD6" w:rsidRDefault="00FB0625" w:rsidP="00FB0625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14:paraId="755C570F" w14:textId="72D02D89" w:rsidR="001E1A2B" w:rsidRDefault="00FB31AF" w:rsidP="00F14529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316DD6">
        <w:rPr>
          <w:rFonts w:ascii="Calibri" w:hAnsi="Calibri" w:cs="Calibri"/>
          <w:b/>
          <w:bCs/>
          <w:sz w:val="26"/>
          <w:szCs w:val="26"/>
        </w:rPr>
        <w:t xml:space="preserve">It is our charge as </w:t>
      </w:r>
      <w:r w:rsidR="005F3272" w:rsidRPr="00316DD6">
        <w:rPr>
          <w:rFonts w:ascii="Calibri" w:hAnsi="Calibri" w:cs="Calibri"/>
          <w:b/>
          <w:bCs/>
          <w:sz w:val="26"/>
          <w:szCs w:val="26"/>
        </w:rPr>
        <w:t xml:space="preserve">humans and faith communities to live out this </w:t>
      </w:r>
      <w:r w:rsidR="00397AAF" w:rsidRPr="00316DD6">
        <w:rPr>
          <w:rFonts w:ascii="Calibri" w:hAnsi="Calibri" w:cs="Calibri"/>
          <w:b/>
          <w:bCs/>
          <w:sz w:val="26"/>
          <w:szCs w:val="26"/>
        </w:rPr>
        <w:t>vision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C26C2D" w:rsidRPr="00316DD6">
        <w:rPr>
          <w:rFonts w:ascii="Calibri" w:hAnsi="Calibri" w:cs="Calibri"/>
          <w:b/>
          <w:bCs/>
          <w:sz w:val="26"/>
          <w:szCs w:val="26"/>
        </w:rPr>
        <w:t xml:space="preserve">Both John and Jesus </w:t>
      </w:r>
      <w:r w:rsidR="00CD2CCF" w:rsidRPr="00316DD6">
        <w:rPr>
          <w:rFonts w:ascii="Calibri" w:hAnsi="Calibri" w:cs="Calibri"/>
          <w:b/>
          <w:bCs/>
          <w:sz w:val="26"/>
          <w:szCs w:val="26"/>
        </w:rPr>
        <w:t xml:space="preserve">called their faith community back to </w:t>
      </w:r>
      <w:r w:rsidR="008817F4" w:rsidRPr="00316DD6">
        <w:rPr>
          <w:rFonts w:ascii="Calibri" w:hAnsi="Calibri" w:cs="Calibri"/>
          <w:b/>
          <w:bCs/>
          <w:sz w:val="26"/>
          <w:szCs w:val="26"/>
        </w:rPr>
        <w:t xml:space="preserve">the grounding </w:t>
      </w:r>
      <w:r w:rsidR="00473B8D" w:rsidRPr="00316DD6">
        <w:rPr>
          <w:rFonts w:ascii="Calibri" w:hAnsi="Calibri" w:cs="Calibri"/>
          <w:b/>
          <w:bCs/>
          <w:sz w:val="26"/>
          <w:szCs w:val="26"/>
        </w:rPr>
        <w:t>commandment to love God, neighbor</w:t>
      </w:r>
      <w:r w:rsidR="00C97555" w:rsidRPr="00316DD6">
        <w:rPr>
          <w:rFonts w:ascii="Calibri" w:hAnsi="Calibri" w:cs="Calibri"/>
          <w:b/>
          <w:bCs/>
          <w:sz w:val="26"/>
          <w:szCs w:val="26"/>
        </w:rPr>
        <w:t>s &amp; others,</w:t>
      </w:r>
      <w:r w:rsidR="00AC7A5A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gramStart"/>
      <w:r w:rsidR="00665842">
        <w:rPr>
          <w:rFonts w:ascii="Calibri" w:hAnsi="Calibri" w:cs="Calibri"/>
          <w:b/>
          <w:bCs/>
          <w:sz w:val="26"/>
          <w:szCs w:val="26"/>
        </w:rPr>
        <w:t>one</w:t>
      </w:r>
      <w:r w:rsidR="00C97555" w:rsidRPr="00316DD6">
        <w:rPr>
          <w:rFonts w:ascii="Calibri" w:hAnsi="Calibri" w:cs="Calibri"/>
          <w:b/>
          <w:bCs/>
          <w:sz w:val="26"/>
          <w:szCs w:val="26"/>
        </w:rPr>
        <w:t>self</w:t>
      </w:r>
      <w:proofErr w:type="gramEnd"/>
      <w:r w:rsidR="00C97555" w:rsidRPr="00316DD6">
        <w:rPr>
          <w:rFonts w:ascii="Calibri" w:hAnsi="Calibri" w:cs="Calibri"/>
          <w:b/>
          <w:bCs/>
          <w:sz w:val="26"/>
          <w:szCs w:val="26"/>
        </w:rPr>
        <w:t xml:space="preserve"> and </w:t>
      </w:r>
      <w:r w:rsidR="00AE051F" w:rsidRPr="00316DD6">
        <w:rPr>
          <w:rFonts w:ascii="Calibri" w:hAnsi="Calibri" w:cs="Calibri"/>
          <w:b/>
          <w:bCs/>
          <w:sz w:val="26"/>
          <w:szCs w:val="26"/>
        </w:rPr>
        <w:t>Creation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451E34" w:rsidRPr="00316DD6">
        <w:rPr>
          <w:rFonts w:ascii="Calibri" w:hAnsi="Calibri" w:cs="Calibri"/>
          <w:b/>
          <w:bCs/>
          <w:sz w:val="26"/>
          <w:szCs w:val="26"/>
        </w:rPr>
        <w:t>And this is a humbling and hard journey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AE051F" w:rsidRPr="00316DD6">
        <w:rPr>
          <w:rFonts w:ascii="Calibri" w:hAnsi="Calibri" w:cs="Calibri"/>
          <w:b/>
          <w:bCs/>
          <w:sz w:val="26"/>
          <w:szCs w:val="26"/>
        </w:rPr>
        <w:t xml:space="preserve">If God is one, if Love is </w:t>
      </w:r>
      <w:r w:rsidR="00D34135" w:rsidRPr="00316DD6">
        <w:rPr>
          <w:rFonts w:ascii="Calibri" w:hAnsi="Calibri" w:cs="Calibri"/>
          <w:b/>
          <w:bCs/>
          <w:sz w:val="26"/>
          <w:szCs w:val="26"/>
        </w:rPr>
        <w:t xml:space="preserve">one, then </w:t>
      </w:r>
      <w:r w:rsidR="00EF79F9" w:rsidRPr="00316DD6">
        <w:rPr>
          <w:rFonts w:ascii="Calibri" w:hAnsi="Calibri" w:cs="Calibri"/>
          <w:b/>
          <w:bCs/>
          <w:sz w:val="26"/>
          <w:szCs w:val="26"/>
        </w:rPr>
        <w:t>we are called to love it all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6D85CD42" w14:textId="77777777" w:rsidR="001E1A2B" w:rsidRDefault="001E1A2B" w:rsidP="00F14529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14:paraId="1B4967FF" w14:textId="6A8C9297" w:rsidR="00FE5FA9" w:rsidRPr="00316DD6" w:rsidRDefault="00A70433" w:rsidP="000E2C15">
      <w:pPr>
        <w:ind w:left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But, right now</w:t>
      </w:r>
      <w:r w:rsidR="001E1A2B">
        <w:rPr>
          <w:rFonts w:ascii="Calibri" w:hAnsi="Calibri" w:cs="Calibri"/>
          <w:b/>
          <w:bCs/>
          <w:sz w:val="26"/>
          <w:szCs w:val="26"/>
        </w:rPr>
        <w:t xml:space="preserve"> for me the journey</w:t>
      </w:r>
      <w:r w:rsidR="00403390">
        <w:rPr>
          <w:rFonts w:ascii="Calibri" w:hAnsi="Calibri" w:cs="Calibri"/>
          <w:b/>
          <w:bCs/>
          <w:sz w:val="26"/>
          <w:szCs w:val="26"/>
        </w:rPr>
        <w:t xml:space="preserve"> to love a neighbor</w:t>
      </w:r>
      <w:r w:rsidR="00F231CF">
        <w:rPr>
          <w:rFonts w:ascii="Calibri" w:hAnsi="Calibri" w:cs="Calibri"/>
          <w:b/>
          <w:bCs/>
          <w:sz w:val="26"/>
          <w:szCs w:val="26"/>
        </w:rPr>
        <w:t xml:space="preserve"> living close to us</w:t>
      </w:r>
      <w:r w:rsidR="001E1A2B">
        <w:rPr>
          <w:rFonts w:ascii="Calibri" w:hAnsi="Calibri" w:cs="Calibri"/>
          <w:b/>
          <w:bCs/>
          <w:sz w:val="26"/>
          <w:szCs w:val="26"/>
        </w:rPr>
        <w:t xml:space="preserve"> is </w:t>
      </w:r>
      <w:r w:rsidR="00283657">
        <w:rPr>
          <w:rFonts w:ascii="Calibri" w:hAnsi="Calibri" w:cs="Calibri"/>
          <w:b/>
          <w:bCs/>
          <w:sz w:val="26"/>
          <w:szCs w:val="26"/>
        </w:rPr>
        <w:t>at the forefront</w:t>
      </w:r>
      <w:r w:rsidR="00F92855">
        <w:rPr>
          <w:rFonts w:ascii="Calibri" w:hAnsi="Calibri" w:cs="Calibri"/>
          <w:b/>
          <w:bCs/>
          <w:sz w:val="26"/>
          <w:szCs w:val="26"/>
        </w:rPr>
        <w:t>, up close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F231CF">
        <w:rPr>
          <w:rFonts w:ascii="Calibri" w:hAnsi="Calibri" w:cs="Calibri"/>
          <w:b/>
          <w:bCs/>
          <w:sz w:val="26"/>
          <w:szCs w:val="26"/>
        </w:rPr>
        <w:t xml:space="preserve">She, a </w:t>
      </w:r>
      <w:r w:rsidR="00E84D82">
        <w:rPr>
          <w:rFonts w:ascii="Calibri" w:hAnsi="Calibri" w:cs="Calibri"/>
          <w:b/>
          <w:bCs/>
          <w:sz w:val="26"/>
          <w:szCs w:val="26"/>
        </w:rPr>
        <w:t>relatively new neighbor</w:t>
      </w:r>
      <w:r w:rsidR="00137AEC">
        <w:rPr>
          <w:rFonts w:ascii="Calibri" w:hAnsi="Calibri" w:cs="Calibri"/>
          <w:b/>
          <w:bCs/>
          <w:sz w:val="26"/>
          <w:szCs w:val="26"/>
        </w:rPr>
        <w:t xml:space="preserve"> whom we call “the woman with the stick</w:t>
      </w:r>
      <w:r w:rsidR="00AD77C8">
        <w:rPr>
          <w:rFonts w:ascii="Calibri" w:hAnsi="Calibri" w:cs="Calibri"/>
          <w:b/>
          <w:bCs/>
          <w:sz w:val="26"/>
          <w:szCs w:val="26"/>
        </w:rPr>
        <w:t>,</w:t>
      </w:r>
      <w:r w:rsidR="00137AEC">
        <w:rPr>
          <w:rFonts w:ascii="Calibri" w:hAnsi="Calibri" w:cs="Calibri"/>
          <w:b/>
          <w:bCs/>
          <w:sz w:val="26"/>
          <w:szCs w:val="26"/>
        </w:rPr>
        <w:t>”</w:t>
      </w:r>
      <w:r w:rsidR="007C38D4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84D82">
        <w:rPr>
          <w:rFonts w:ascii="Calibri" w:hAnsi="Calibri" w:cs="Calibri"/>
          <w:b/>
          <w:bCs/>
          <w:sz w:val="26"/>
          <w:szCs w:val="26"/>
        </w:rPr>
        <w:t xml:space="preserve">has gone to “war” </w:t>
      </w:r>
      <w:r w:rsidR="00263F7A">
        <w:rPr>
          <w:rFonts w:ascii="Calibri" w:hAnsi="Calibri" w:cs="Calibri"/>
          <w:b/>
          <w:bCs/>
          <w:sz w:val="26"/>
          <w:szCs w:val="26"/>
        </w:rPr>
        <w:t>against</w:t>
      </w:r>
      <w:r w:rsidR="00E84D82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39486C">
        <w:rPr>
          <w:rFonts w:ascii="Calibri" w:hAnsi="Calibri" w:cs="Calibri"/>
          <w:b/>
          <w:bCs/>
          <w:sz w:val="26"/>
          <w:szCs w:val="26"/>
        </w:rPr>
        <w:t xml:space="preserve">numerous residents, an old feral cat, our dog, the condo association as well as her </w:t>
      </w:r>
      <w:r w:rsidR="00FA797D">
        <w:rPr>
          <w:rFonts w:ascii="Calibri" w:hAnsi="Calibri" w:cs="Calibri"/>
          <w:b/>
          <w:bCs/>
          <w:sz w:val="26"/>
          <w:szCs w:val="26"/>
        </w:rPr>
        <w:t>soon-to-be ex-</w:t>
      </w:r>
      <w:r w:rsidR="0039486C">
        <w:rPr>
          <w:rFonts w:ascii="Calibri" w:hAnsi="Calibri" w:cs="Calibri"/>
          <w:b/>
          <w:bCs/>
          <w:sz w:val="26"/>
          <w:szCs w:val="26"/>
        </w:rPr>
        <w:t>husband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967C9">
        <w:rPr>
          <w:rFonts w:ascii="Calibri" w:hAnsi="Calibri" w:cs="Calibri"/>
          <w:b/>
          <w:bCs/>
          <w:sz w:val="26"/>
          <w:szCs w:val="26"/>
        </w:rPr>
        <w:t xml:space="preserve">The impact has been </w:t>
      </w:r>
      <w:r w:rsidR="00ED4C6C">
        <w:rPr>
          <w:rFonts w:ascii="Calibri" w:hAnsi="Calibri" w:cs="Calibri"/>
          <w:b/>
          <w:bCs/>
          <w:sz w:val="26"/>
          <w:szCs w:val="26"/>
        </w:rPr>
        <w:t xml:space="preserve">severe: abusive language, </w:t>
      </w:r>
      <w:r w:rsidR="005C366C">
        <w:rPr>
          <w:rFonts w:ascii="Calibri" w:hAnsi="Calibri" w:cs="Calibri"/>
          <w:b/>
          <w:bCs/>
          <w:sz w:val="26"/>
          <w:szCs w:val="26"/>
        </w:rPr>
        <w:t xml:space="preserve">lies, </w:t>
      </w:r>
      <w:r w:rsidR="00923714">
        <w:rPr>
          <w:rFonts w:ascii="Calibri" w:hAnsi="Calibri" w:cs="Calibri"/>
          <w:b/>
          <w:bCs/>
          <w:sz w:val="26"/>
          <w:szCs w:val="26"/>
        </w:rPr>
        <w:t xml:space="preserve">countless </w:t>
      </w:r>
      <w:r w:rsidR="007C5107">
        <w:rPr>
          <w:rFonts w:ascii="Calibri" w:hAnsi="Calibri" w:cs="Calibri"/>
          <w:b/>
          <w:bCs/>
          <w:sz w:val="26"/>
          <w:szCs w:val="26"/>
        </w:rPr>
        <w:t>calls to the police, to Animal Services</w:t>
      </w:r>
      <w:r w:rsidR="003F5A1D">
        <w:rPr>
          <w:rFonts w:ascii="Calibri" w:hAnsi="Calibri" w:cs="Calibri"/>
          <w:b/>
          <w:bCs/>
          <w:sz w:val="26"/>
          <w:szCs w:val="26"/>
        </w:rPr>
        <w:t xml:space="preserve"> and visits from such</w:t>
      </w:r>
      <w:r w:rsidR="00530C3D">
        <w:rPr>
          <w:rFonts w:ascii="Calibri" w:hAnsi="Calibri" w:cs="Calibri"/>
          <w:b/>
          <w:bCs/>
          <w:sz w:val="26"/>
          <w:szCs w:val="26"/>
        </w:rPr>
        <w:t>, multiple litigations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FF3FE0">
        <w:rPr>
          <w:rFonts w:ascii="Calibri" w:hAnsi="Calibri" w:cs="Calibri"/>
          <w:b/>
          <w:bCs/>
          <w:sz w:val="26"/>
          <w:szCs w:val="26"/>
        </w:rPr>
        <w:t xml:space="preserve">Over the past year, there have </w:t>
      </w:r>
      <w:r w:rsidR="00AD77C8">
        <w:rPr>
          <w:rFonts w:ascii="Calibri" w:hAnsi="Calibri" w:cs="Calibri"/>
          <w:b/>
          <w:bCs/>
          <w:sz w:val="26"/>
          <w:szCs w:val="26"/>
        </w:rPr>
        <w:t xml:space="preserve">been </w:t>
      </w:r>
      <w:r w:rsidR="00FF3FE0">
        <w:rPr>
          <w:rFonts w:ascii="Calibri" w:hAnsi="Calibri" w:cs="Calibri"/>
          <w:b/>
          <w:bCs/>
          <w:sz w:val="26"/>
          <w:szCs w:val="26"/>
        </w:rPr>
        <w:t>h</w:t>
      </w:r>
      <w:r w:rsidR="00FD071C">
        <w:rPr>
          <w:rFonts w:ascii="Calibri" w:hAnsi="Calibri" w:cs="Calibri"/>
          <w:b/>
          <w:bCs/>
          <w:sz w:val="26"/>
          <w:szCs w:val="26"/>
        </w:rPr>
        <w:t>earings in District and Circuit</w:t>
      </w:r>
      <w:r w:rsidR="005C366C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FD071C">
        <w:rPr>
          <w:rFonts w:ascii="Calibri" w:hAnsi="Calibri" w:cs="Calibri"/>
          <w:b/>
          <w:bCs/>
          <w:sz w:val="26"/>
          <w:szCs w:val="26"/>
        </w:rPr>
        <w:t>Court, judgments</w:t>
      </w:r>
      <w:r w:rsidR="00E36C0C">
        <w:rPr>
          <w:rFonts w:ascii="Calibri" w:hAnsi="Calibri" w:cs="Calibri"/>
          <w:b/>
          <w:bCs/>
          <w:sz w:val="26"/>
          <w:szCs w:val="26"/>
        </w:rPr>
        <w:t>, peace orders</w:t>
      </w:r>
      <w:r w:rsidR="00E31820">
        <w:rPr>
          <w:rFonts w:ascii="Calibri" w:hAnsi="Calibri" w:cs="Calibri"/>
          <w:b/>
          <w:bCs/>
          <w:sz w:val="26"/>
          <w:szCs w:val="26"/>
        </w:rPr>
        <w:t>, and thousands of dollars spent</w:t>
      </w:r>
      <w:r w:rsidR="007274DC">
        <w:rPr>
          <w:rFonts w:ascii="Calibri" w:hAnsi="Calibri" w:cs="Calibri"/>
          <w:b/>
          <w:bCs/>
          <w:sz w:val="26"/>
          <w:szCs w:val="26"/>
        </w:rPr>
        <w:t xml:space="preserve"> in lawyers’ fees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3D7C93">
        <w:rPr>
          <w:rFonts w:ascii="Calibri" w:hAnsi="Calibri" w:cs="Calibri"/>
          <w:b/>
          <w:bCs/>
          <w:sz w:val="26"/>
          <w:szCs w:val="26"/>
        </w:rPr>
        <w:t xml:space="preserve">Even the County Fire Marshal and </w:t>
      </w:r>
      <w:r w:rsidR="00691FEA">
        <w:rPr>
          <w:rFonts w:ascii="Calibri" w:hAnsi="Calibri" w:cs="Calibri"/>
          <w:b/>
          <w:bCs/>
          <w:sz w:val="26"/>
          <w:szCs w:val="26"/>
        </w:rPr>
        <w:t>t</w:t>
      </w:r>
      <w:r w:rsidR="003D7C93">
        <w:rPr>
          <w:rFonts w:ascii="Calibri" w:hAnsi="Calibri" w:cs="Calibri"/>
          <w:b/>
          <w:bCs/>
          <w:sz w:val="26"/>
          <w:szCs w:val="26"/>
        </w:rPr>
        <w:t>he Count</w:t>
      </w:r>
      <w:r w:rsidR="00691FEA">
        <w:rPr>
          <w:rFonts w:ascii="Calibri" w:hAnsi="Calibri" w:cs="Calibri"/>
          <w:b/>
          <w:bCs/>
          <w:sz w:val="26"/>
          <w:szCs w:val="26"/>
        </w:rPr>
        <w:t>y Office of Human Rights have been drawn into the war game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442E1F">
        <w:rPr>
          <w:rFonts w:ascii="Calibri" w:hAnsi="Calibri" w:cs="Calibri"/>
          <w:b/>
          <w:bCs/>
          <w:sz w:val="26"/>
          <w:szCs w:val="26"/>
        </w:rPr>
        <w:t xml:space="preserve">The command to love </w:t>
      </w:r>
      <w:r w:rsidR="009416B9">
        <w:rPr>
          <w:rFonts w:ascii="Calibri" w:hAnsi="Calibri" w:cs="Calibri"/>
          <w:b/>
          <w:bCs/>
          <w:sz w:val="26"/>
          <w:szCs w:val="26"/>
        </w:rPr>
        <w:t xml:space="preserve">one’s </w:t>
      </w:r>
      <w:r w:rsidR="00442E1F">
        <w:rPr>
          <w:rFonts w:ascii="Calibri" w:hAnsi="Calibri" w:cs="Calibri"/>
          <w:b/>
          <w:bCs/>
          <w:sz w:val="26"/>
          <w:szCs w:val="26"/>
        </w:rPr>
        <w:t xml:space="preserve">enemies is </w:t>
      </w:r>
      <w:r w:rsidR="003F2934">
        <w:rPr>
          <w:rFonts w:ascii="Calibri" w:hAnsi="Calibri" w:cs="Calibri"/>
          <w:b/>
          <w:bCs/>
          <w:sz w:val="26"/>
          <w:szCs w:val="26"/>
        </w:rPr>
        <w:t>resting</w:t>
      </w:r>
      <w:r w:rsidR="00442E1F">
        <w:rPr>
          <w:rFonts w:ascii="Calibri" w:hAnsi="Calibri" w:cs="Calibri"/>
          <w:b/>
          <w:bCs/>
          <w:sz w:val="26"/>
          <w:szCs w:val="26"/>
        </w:rPr>
        <w:t xml:space="preserve"> on my heart and soul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3F2934">
        <w:rPr>
          <w:rFonts w:ascii="Calibri" w:hAnsi="Calibri" w:cs="Calibri"/>
          <w:b/>
          <w:bCs/>
          <w:sz w:val="26"/>
          <w:szCs w:val="26"/>
        </w:rPr>
        <w:t>I do not see th</w:t>
      </w:r>
      <w:r w:rsidR="007C38D4">
        <w:rPr>
          <w:rFonts w:ascii="Calibri" w:hAnsi="Calibri" w:cs="Calibri"/>
          <w:b/>
          <w:bCs/>
          <w:sz w:val="26"/>
          <w:szCs w:val="26"/>
        </w:rPr>
        <w:t>is perpetrator</w:t>
      </w:r>
      <w:r w:rsidR="00941A0D">
        <w:rPr>
          <w:rFonts w:ascii="Calibri" w:hAnsi="Calibri" w:cs="Calibri"/>
          <w:b/>
          <w:bCs/>
          <w:sz w:val="26"/>
          <w:szCs w:val="26"/>
        </w:rPr>
        <w:t xml:space="preserve"> as my enemy, but she sees</w:t>
      </w:r>
      <w:r w:rsidR="00320421">
        <w:rPr>
          <w:rFonts w:ascii="Calibri" w:hAnsi="Calibri" w:cs="Calibri"/>
          <w:b/>
          <w:bCs/>
          <w:sz w:val="26"/>
          <w:szCs w:val="26"/>
        </w:rPr>
        <w:t xml:space="preserve"> other residents, the board</w:t>
      </w:r>
      <w:r w:rsidR="001931EE">
        <w:rPr>
          <w:rFonts w:ascii="Calibri" w:hAnsi="Calibri" w:cs="Calibri"/>
          <w:b/>
          <w:bCs/>
          <w:sz w:val="26"/>
          <w:szCs w:val="26"/>
        </w:rPr>
        <w:t xml:space="preserve">, the </w:t>
      </w:r>
      <w:proofErr w:type="gramStart"/>
      <w:r w:rsidR="001931EE">
        <w:rPr>
          <w:rFonts w:ascii="Calibri" w:hAnsi="Calibri" w:cs="Calibri"/>
          <w:b/>
          <w:bCs/>
          <w:sz w:val="26"/>
          <w:szCs w:val="26"/>
        </w:rPr>
        <w:t>cat</w:t>
      </w:r>
      <w:proofErr w:type="gramEnd"/>
      <w:r w:rsidR="001931EE">
        <w:rPr>
          <w:rFonts w:ascii="Calibri" w:hAnsi="Calibri" w:cs="Calibri"/>
          <w:b/>
          <w:bCs/>
          <w:sz w:val="26"/>
          <w:szCs w:val="26"/>
        </w:rPr>
        <w:t xml:space="preserve"> and the dog as her enemies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1931EE">
        <w:rPr>
          <w:rFonts w:ascii="Calibri" w:hAnsi="Calibri" w:cs="Calibri"/>
          <w:b/>
          <w:bCs/>
          <w:sz w:val="26"/>
          <w:szCs w:val="26"/>
        </w:rPr>
        <w:t xml:space="preserve">We know she </w:t>
      </w:r>
      <w:r w:rsidR="00B40154">
        <w:rPr>
          <w:rFonts w:ascii="Calibri" w:hAnsi="Calibri" w:cs="Calibri"/>
          <w:b/>
          <w:bCs/>
          <w:sz w:val="26"/>
          <w:szCs w:val="26"/>
        </w:rPr>
        <w:t>is wounded and living with a disabling mental illness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67137">
        <w:rPr>
          <w:rFonts w:ascii="Calibri" w:hAnsi="Calibri" w:cs="Calibri"/>
          <w:b/>
          <w:bCs/>
          <w:sz w:val="26"/>
          <w:szCs w:val="26"/>
        </w:rPr>
        <w:t>The most loving thing</w:t>
      </w:r>
      <w:r w:rsidR="00BD1712">
        <w:rPr>
          <w:rFonts w:ascii="Calibri" w:hAnsi="Calibri" w:cs="Calibri"/>
          <w:b/>
          <w:bCs/>
          <w:sz w:val="26"/>
          <w:szCs w:val="26"/>
        </w:rPr>
        <w:t>s</w:t>
      </w:r>
      <w:r w:rsidR="00067137">
        <w:rPr>
          <w:rFonts w:ascii="Calibri" w:hAnsi="Calibri" w:cs="Calibri"/>
          <w:b/>
          <w:bCs/>
          <w:sz w:val="26"/>
          <w:szCs w:val="26"/>
        </w:rPr>
        <w:t xml:space="preserve"> Mike and I can do is </w:t>
      </w:r>
      <w:r w:rsidR="00625EDF">
        <w:rPr>
          <w:rFonts w:ascii="Calibri" w:hAnsi="Calibri" w:cs="Calibri"/>
          <w:b/>
          <w:bCs/>
          <w:sz w:val="26"/>
          <w:szCs w:val="26"/>
        </w:rPr>
        <w:t>pray for her healing</w:t>
      </w:r>
      <w:r w:rsidR="00D812A7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1D54D6">
        <w:rPr>
          <w:rFonts w:ascii="Calibri" w:hAnsi="Calibri" w:cs="Calibri"/>
          <w:b/>
          <w:bCs/>
          <w:sz w:val="26"/>
          <w:szCs w:val="26"/>
        </w:rPr>
        <w:t xml:space="preserve">try to </w:t>
      </w:r>
      <w:r w:rsidR="00BD1712">
        <w:rPr>
          <w:rFonts w:ascii="Calibri" w:hAnsi="Calibri" w:cs="Calibri"/>
          <w:b/>
          <w:bCs/>
          <w:sz w:val="26"/>
          <w:szCs w:val="26"/>
        </w:rPr>
        <w:t xml:space="preserve">do her no harm, </w:t>
      </w:r>
      <w:r w:rsidR="00F775C8">
        <w:rPr>
          <w:rFonts w:ascii="Calibri" w:hAnsi="Calibri" w:cs="Calibri"/>
          <w:b/>
          <w:bCs/>
          <w:sz w:val="26"/>
          <w:szCs w:val="26"/>
        </w:rPr>
        <w:t xml:space="preserve">and with our neighbors </w:t>
      </w:r>
      <w:r w:rsidR="00930A44">
        <w:rPr>
          <w:rFonts w:ascii="Calibri" w:hAnsi="Calibri" w:cs="Calibri"/>
          <w:b/>
          <w:bCs/>
          <w:sz w:val="26"/>
          <w:szCs w:val="26"/>
        </w:rPr>
        <w:t xml:space="preserve">take needed protective </w:t>
      </w:r>
      <w:r w:rsidR="00AE57AF">
        <w:rPr>
          <w:rFonts w:ascii="Calibri" w:hAnsi="Calibri" w:cs="Calibri"/>
          <w:b/>
          <w:bCs/>
          <w:sz w:val="26"/>
          <w:szCs w:val="26"/>
        </w:rPr>
        <w:t xml:space="preserve">and legal </w:t>
      </w:r>
      <w:r w:rsidR="00930A44">
        <w:rPr>
          <w:rFonts w:ascii="Calibri" w:hAnsi="Calibri" w:cs="Calibri"/>
          <w:b/>
          <w:bCs/>
          <w:sz w:val="26"/>
          <w:szCs w:val="26"/>
        </w:rPr>
        <w:t>actions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01F66">
        <w:rPr>
          <w:rFonts w:ascii="Calibri" w:hAnsi="Calibri" w:cs="Calibri"/>
          <w:b/>
          <w:bCs/>
          <w:sz w:val="26"/>
          <w:szCs w:val="26"/>
        </w:rPr>
        <w:t>This has taken a commitment to courage and persistence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0E2C15">
        <w:rPr>
          <w:rFonts w:ascii="Calibri" w:hAnsi="Calibri" w:cs="Calibri"/>
          <w:b/>
          <w:bCs/>
          <w:sz w:val="26"/>
          <w:szCs w:val="26"/>
        </w:rPr>
        <w:t xml:space="preserve">Both </w:t>
      </w:r>
      <w:r w:rsidR="00F7746F">
        <w:rPr>
          <w:rFonts w:ascii="Calibri" w:hAnsi="Calibri" w:cs="Calibri"/>
          <w:b/>
          <w:bCs/>
          <w:sz w:val="26"/>
          <w:szCs w:val="26"/>
        </w:rPr>
        <w:t>can be</w:t>
      </w:r>
      <w:r w:rsidR="00A170A8">
        <w:rPr>
          <w:rFonts w:ascii="Calibri" w:hAnsi="Calibri" w:cs="Calibri"/>
          <w:b/>
          <w:bCs/>
          <w:sz w:val="26"/>
          <w:szCs w:val="26"/>
        </w:rPr>
        <w:t xml:space="preserve"> qualities of love.</w:t>
      </w:r>
    </w:p>
    <w:p w14:paraId="54D51E31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48665BC8" w14:textId="01096B25" w:rsidR="00BA5FA4" w:rsidRPr="00062627" w:rsidRDefault="004534EE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062627">
        <w:rPr>
          <w:rFonts w:ascii="Calibri" w:hAnsi="Calibri" w:cs="Calibri"/>
          <w:b/>
          <w:bCs/>
          <w:sz w:val="26"/>
          <w:szCs w:val="26"/>
        </w:rPr>
        <w:t>I want to</w:t>
      </w:r>
      <w:r w:rsidR="00B86739" w:rsidRPr="00062627">
        <w:rPr>
          <w:rFonts w:ascii="Calibri" w:hAnsi="Calibri" w:cs="Calibri"/>
          <w:b/>
          <w:bCs/>
          <w:sz w:val="26"/>
          <w:szCs w:val="26"/>
        </w:rPr>
        <w:t xml:space="preserve"> briefly</w:t>
      </w:r>
      <w:r w:rsidRPr="00062627">
        <w:rPr>
          <w:rFonts w:ascii="Calibri" w:hAnsi="Calibri" w:cs="Calibri"/>
          <w:b/>
          <w:bCs/>
          <w:sz w:val="26"/>
          <w:szCs w:val="26"/>
        </w:rPr>
        <w:t xml:space="preserve"> return to the Magnificat, lest you think I have ignored the middle section, the words of reversal that speak beyond just praise but to what happens when God’s strength manifests: the proud get scattered, the powerful are brought down from their thrones, the lowly are </w:t>
      </w:r>
      <w:proofErr w:type="gramStart"/>
      <w:r w:rsidRPr="00062627">
        <w:rPr>
          <w:rFonts w:ascii="Calibri" w:hAnsi="Calibri" w:cs="Calibri"/>
          <w:b/>
          <w:bCs/>
          <w:sz w:val="26"/>
          <w:szCs w:val="26"/>
        </w:rPr>
        <w:t>lifted up</w:t>
      </w:r>
      <w:proofErr w:type="gramEnd"/>
      <w:r w:rsidRPr="00062627">
        <w:rPr>
          <w:rFonts w:ascii="Calibri" w:hAnsi="Calibri" w:cs="Calibri"/>
          <w:b/>
          <w:bCs/>
          <w:sz w:val="26"/>
          <w:szCs w:val="26"/>
        </w:rPr>
        <w:t>, the hungry are filled with good things, the rich get sent away empty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Pr="00062627">
        <w:rPr>
          <w:rFonts w:ascii="Calibri" w:hAnsi="Calibri" w:cs="Calibri"/>
          <w:b/>
          <w:bCs/>
          <w:sz w:val="26"/>
          <w:szCs w:val="26"/>
        </w:rPr>
        <w:t>And God helps by remembering his mercy and promises to the faith ancestors and the descendants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Pr="00062627">
        <w:rPr>
          <w:rFonts w:ascii="Calibri" w:hAnsi="Calibri" w:cs="Calibri"/>
          <w:b/>
          <w:bCs/>
          <w:sz w:val="26"/>
          <w:szCs w:val="26"/>
        </w:rPr>
        <w:t>One of those descendants was Jesus</w:t>
      </w:r>
      <w:r w:rsidR="007274DC" w:rsidRPr="00062627">
        <w:rPr>
          <w:rFonts w:ascii="Calibri" w:hAnsi="Calibri" w:cs="Calibri"/>
          <w:b/>
          <w:bCs/>
          <w:sz w:val="26"/>
          <w:szCs w:val="26"/>
        </w:rPr>
        <w:t xml:space="preserve">; </w:t>
      </w:r>
      <w:r w:rsidR="0065222A" w:rsidRPr="00062627">
        <w:rPr>
          <w:rFonts w:ascii="Calibri" w:hAnsi="Calibri" w:cs="Calibri"/>
          <w:b/>
          <w:bCs/>
          <w:sz w:val="26"/>
          <w:szCs w:val="26"/>
        </w:rPr>
        <w:t>we</w:t>
      </w:r>
      <w:r w:rsidR="004A1D6B">
        <w:rPr>
          <w:rFonts w:ascii="Calibri" w:hAnsi="Calibri" w:cs="Calibri"/>
          <w:b/>
          <w:bCs/>
          <w:sz w:val="26"/>
          <w:szCs w:val="26"/>
        </w:rPr>
        <w:t xml:space="preserve">, too, </w:t>
      </w:r>
      <w:r w:rsidR="0065222A" w:rsidRPr="00062627">
        <w:rPr>
          <w:rFonts w:ascii="Calibri" w:hAnsi="Calibri" w:cs="Calibri"/>
          <w:b/>
          <w:bCs/>
          <w:sz w:val="26"/>
          <w:szCs w:val="26"/>
        </w:rPr>
        <w:t>are descend</w:t>
      </w:r>
      <w:r w:rsidR="00C25664" w:rsidRPr="00062627">
        <w:rPr>
          <w:rFonts w:ascii="Calibri" w:hAnsi="Calibri" w:cs="Calibri"/>
          <w:b/>
          <w:bCs/>
          <w:sz w:val="26"/>
          <w:szCs w:val="26"/>
        </w:rPr>
        <w:t>a</w:t>
      </w:r>
      <w:r w:rsidR="0065222A" w:rsidRPr="00062627">
        <w:rPr>
          <w:rFonts w:ascii="Calibri" w:hAnsi="Calibri" w:cs="Calibri"/>
          <w:b/>
          <w:bCs/>
          <w:sz w:val="26"/>
          <w:szCs w:val="26"/>
        </w:rPr>
        <w:t>nts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Pr="00062627">
        <w:rPr>
          <w:rFonts w:ascii="Calibri" w:hAnsi="Calibri" w:cs="Calibri"/>
          <w:b/>
          <w:bCs/>
          <w:sz w:val="26"/>
          <w:szCs w:val="26"/>
        </w:rPr>
        <w:t xml:space="preserve">We must </w:t>
      </w:r>
      <w:r w:rsidR="002D7FDF" w:rsidRPr="00062627">
        <w:rPr>
          <w:rFonts w:ascii="Calibri" w:hAnsi="Calibri" w:cs="Calibri"/>
          <w:b/>
          <w:bCs/>
          <w:sz w:val="26"/>
          <w:szCs w:val="26"/>
        </w:rPr>
        <w:t xml:space="preserve">commit to </w:t>
      </w:r>
      <w:r w:rsidRPr="00062627">
        <w:rPr>
          <w:rFonts w:ascii="Calibri" w:hAnsi="Calibri" w:cs="Calibri"/>
          <w:b/>
          <w:bCs/>
          <w:sz w:val="26"/>
          <w:szCs w:val="26"/>
        </w:rPr>
        <w:t>remember</w:t>
      </w:r>
      <w:r w:rsidR="00C25664" w:rsidRPr="00062627">
        <w:rPr>
          <w:rFonts w:ascii="Calibri" w:hAnsi="Calibri" w:cs="Calibri"/>
          <w:b/>
          <w:bCs/>
          <w:sz w:val="26"/>
          <w:szCs w:val="26"/>
        </w:rPr>
        <w:t>ing the identifying actions and qualities of God, of Love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A10BD4" w:rsidRPr="00062627">
        <w:rPr>
          <w:rFonts w:ascii="Calibri" w:hAnsi="Calibri" w:cs="Calibri"/>
          <w:b/>
          <w:bCs/>
          <w:sz w:val="26"/>
          <w:szCs w:val="26"/>
        </w:rPr>
        <w:t>They are there in our scriptures, in the teachings and life of Jesus</w:t>
      </w:r>
      <w:r w:rsidR="00A85ADF" w:rsidRPr="00062627">
        <w:rPr>
          <w:rFonts w:ascii="Calibri" w:hAnsi="Calibri" w:cs="Calibri"/>
          <w:b/>
          <w:bCs/>
          <w:sz w:val="26"/>
          <w:szCs w:val="26"/>
        </w:rPr>
        <w:t>, in Paul’s love letters to communities he founded, and in the lives of countless witnesses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A85ADF" w:rsidRPr="00062627">
        <w:rPr>
          <w:rFonts w:ascii="Calibri" w:hAnsi="Calibri" w:cs="Calibri"/>
          <w:b/>
          <w:bCs/>
          <w:sz w:val="26"/>
          <w:szCs w:val="26"/>
        </w:rPr>
        <w:t>L</w:t>
      </w:r>
      <w:r w:rsidR="001754D6" w:rsidRPr="00062627">
        <w:rPr>
          <w:rFonts w:ascii="Calibri" w:hAnsi="Calibri" w:cs="Calibri"/>
          <w:b/>
          <w:bCs/>
          <w:sz w:val="26"/>
          <w:szCs w:val="26"/>
        </w:rPr>
        <w:t>ike the Samaritan Traveler</w:t>
      </w:r>
      <w:r w:rsidR="009D5170" w:rsidRPr="00062627">
        <w:rPr>
          <w:rFonts w:ascii="Calibri" w:hAnsi="Calibri" w:cs="Calibri"/>
          <w:b/>
          <w:bCs/>
          <w:sz w:val="26"/>
          <w:szCs w:val="26"/>
        </w:rPr>
        <w:t>, we must</w:t>
      </w:r>
      <w:r w:rsidR="001754D6" w:rsidRPr="00062627">
        <w:rPr>
          <w:rFonts w:ascii="Calibri" w:hAnsi="Calibri" w:cs="Calibri"/>
          <w:b/>
          <w:bCs/>
          <w:sz w:val="26"/>
          <w:szCs w:val="26"/>
        </w:rPr>
        <w:t xml:space="preserve"> remain aware</w:t>
      </w:r>
      <w:r w:rsidR="002A34D0" w:rsidRPr="00062627">
        <w:rPr>
          <w:rFonts w:ascii="Calibri" w:hAnsi="Calibri" w:cs="Calibri"/>
          <w:b/>
          <w:bCs/>
          <w:sz w:val="26"/>
          <w:szCs w:val="26"/>
        </w:rPr>
        <w:t xml:space="preserve">, </w:t>
      </w:r>
      <w:proofErr w:type="gramStart"/>
      <w:r w:rsidR="002A34D0" w:rsidRPr="00062627">
        <w:rPr>
          <w:rFonts w:ascii="Calibri" w:hAnsi="Calibri" w:cs="Calibri"/>
          <w:b/>
          <w:bCs/>
          <w:sz w:val="26"/>
          <w:szCs w:val="26"/>
        </w:rPr>
        <w:t>courageous</w:t>
      </w:r>
      <w:proofErr w:type="gramEnd"/>
      <w:r w:rsidR="002A34D0" w:rsidRPr="00062627">
        <w:rPr>
          <w:rFonts w:ascii="Calibri" w:hAnsi="Calibri" w:cs="Calibri"/>
          <w:b/>
          <w:bCs/>
          <w:sz w:val="26"/>
          <w:szCs w:val="26"/>
        </w:rPr>
        <w:t xml:space="preserve"> and compassionate</w:t>
      </w:r>
      <w:r w:rsidR="00D247BE" w:rsidRPr="00062627">
        <w:rPr>
          <w:rFonts w:ascii="Calibri" w:hAnsi="Calibri" w:cs="Calibri"/>
          <w:b/>
          <w:bCs/>
          <w:sz w:val="26"/>
          <w:szCs w:val="26"/>
        </w:rPr>
        <w:t xml:space="preserve"> and </w:t>
      </w:r>
      <w:r w:rsidR="008D1E5F" w:rsidRPr="00062627">
        <w:rPr>
          <w:rFonts w:ascii="Calibri" w:hAnsi="Calibri" w:cs="Calibri"/>
          <w:b/>
          <w:bCs/>
          <w:sz w:val="26"/>
          <w:szCs w:val="26"/>
        </w:rPr>
        <w:t>as Micah reminds us</w:t>
      </w:r>
      <w:r w:rsidR="00425546" w:rsidRPr="0006262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8546B9" w:rsidRPr="00062627">
        <w:rPr>
          <w:rFonts w:ascii="Calibri" w:hAnsi="Calibri" w:cs="Calibri"/>
          <w:b/>
          <w:bCs/>
          <w:sz w:val="26"/>
          <w:szCs w:val="26"/>
        </w:rPr>
        <w:t>“</w:t>
      </w:r>
      <w:r w:rsidR="00425546" w:rsidRPr="00062627">
        <w:rPr>
          <w:rFonts w:ascii="Calibri" w:hAnsi="Calibri" w:cs="Calibri"/>
          <w:b/>
          <w:bCs/>
          <w:sz w:val="26"/>
          <w:szCs w:val="26"/>
        </w:rPr>
        <w:t xml:space="preserve">to do justice, </w:t>
      </w:r>
      <w:r w:rsidR="00735433" w:rsidRPr="00062627">
        <w:rPr>
          <w:rFonts w:ascii="Calibri" w:hAnsi="Calibri" w:cs="Calibri"/>
          <w:b/>
          <w:bCs/>
          <w:sz w:val="26"/>
          <w:szCs w:val="26"/>
        </w:rPr>
        <w:t xml:space="preserve">to </w:t>
      </w:r>
      <w:r w:rsidR="00425546" w:rsidRPr="00062627">
        <w:rPr>
          <w:rFonts w:ascii="Calibri" w:hAnsi="Calibri" w:cs="Calibri"/>
          <w:b/>
          <w:bCs/>
          <w:sz w:val="26"/>
          <w:szCs w:val="26"/>
        </w:rPr>
        <w:t xml:space="preserve">love </w:t>
      </w:r>
      <w:r w:rsidR="00735433" w:rsidRPr="00062627">
        <w:rPr>
          <w:rFonts w:ascii="Calibri" w:hAnsi="Calibri" w:cs="Calibri"/>
          <w:b/>
          <w:bCs/>
          <w:sz w:val="26"/>
          <w:szCs w:val="26"/>
        </w:rPr>
        <w:t>kindness</w:t>
      </w:r>
      <w:r w:rsidR="00831EE7" w:rsidRPr="00062627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425546" w:rsidRPr="00062627">
        <w:rPr>
          <w:rFonts w:ascii="Calibri" w:hAnsi="Calibri" w:cs="Calibri"/>
          <w:b/>
          <w:bCs/>
          <w:sz w:val="26"/>
          <w:szCs w:val="26"/>
        </w:rPr>
        <w:t xml:space="preserve">and </w:t>
      </w:r>
      <w:r w:rsidR="005039CA" w:rsidRPr="00062627">
        <w:rPr>
          <w:rFonts w:ascii="Calibri" w:hAnsi="Calibri" w:cs="Calibri"/>
          <w:b/>
          <w:bCs/>
          <w:sz w:val="26"/>
          <w:szCs w:val="26"/>
        </w:rPr>
        <w:t xml:space="preserve">“to </w:t>
      </w:r>
      <w:r w:rsidR="00425546" w:rsidRPr="00062627">
        <w:rPr>
          <w:rFonts w:ascii="Calibri" w:hAnsi="Calibri" w:cs="Calibri"/>
          <w:b/>
          <w:bCs/>
          <w:sz w:val="26"/>
          <w:szCs w:val="26"/>
        </w:rPr>
        <w:t>walk humb</w:t>
      </w:r>
      <w:r w:rsidR="00402F31" w:rsidRPr="00062627">
        <w:rPr>
          <w:rFonts w:ascii="Calibri" w:hAnsi="Calibri" w:cs="Calibri"/>
          <w:b/>
          <w:bCs/>
          <w:sz w:val="26"/>
          <w:szCs w:val="26"/>
        </w:rPr>
        <w:t>ly</w:t>
      </w:r>
      <w:r w:rsidR="00831EE7" w:rsidRPr="00062627">
        <w:rPr>
          <w:rFonts w:ascii="Calibri" w:hAnsi="Calibri" w:cs="Calibri"/>
          <w:b/>
          <w:bCs/>
          <w:sz w:val="26"/>
          <w:szCs w:val="26"/>
        </w:rPr>
        <w:t xml:space="preserve"> with </w:t>
      </w:r>
      <w:r w:rsidR="006501D3" w:rsidRPr="00062627">
        <w:rPr>
          <w:rFonts w:ascii="Calibri" w:hAnsi="Calibri" w:cs="Calibri"/>
          <w:b/>
          <w:bCs/>
          <w:sz w:val="26"/>
          <w:szCs w:val="26"/>
        </w:rPr>
        <w:t>God”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AA31D4" w:rsidRPr="00062627">
        <w:rPr>
          <w:rFonts w:ascii="Calibri" w:hAnsi="Calibri" w:cs="Calibri"/>
          <w:b/>
          <w:bCs/>
          <w:sz w:val="26"/>
          <w:szCs w:val="26"/>
        </w:rPr>
        <w:t>That is the thread with which</w:t>
      </w:r>
      <w:r w:rsidR="00D671F1" w:rsidRPr="00062627">
        <w:rPr>
          <w:rFonts w:ascii="Calibri" w:hAnsi="Calibri" w:cs="Calibri"/>
          <w:b/>
          <w:bCs/>
          <w:sz w:val="26"/>
          <w:szCs w:val="26"/>
        </w:rPr>
        <w:t xml:space="preserve"> the poet William </w:t>
      </w:r>
      <w:r w:rsidR="002E3B2B" w:rsidRPr="00062627">
        <w:rPr>
          <w:rFonts w:ascii="Calibri" w:hAnsi="Calibri" w:cs="Calibri"/>
          <w:b/>
          <w:bCs/>
          <w:sz w:val="26"/>
          <w:szCs w:val="26"/>
        </w:rPr>
        <w:t xml:space="preserve">Stafford, told us </w:t>
      </w:r>
      <w:proofErr w:type="gramStart"/>
      <w:r w:rsidR="002E3B2B" w:rsidRPr="00062627">
        <w:rPr>
          <w:rFonts w:ascii="Calibri" w:hAnsi="Calibri" w:cs="Calibri"/>
          <w:b/>
          <w:bCs/>
          <w:sz w:val="26"/>
          <w:szCs w:val="26"/>
        </w:rPr>
        <w:t>“to</w:t>
      </w:r>
      <w:proofErr w:type="gramEnd"/>
      <w:r w:rsidR="002E3B2B" w:rsidRPr="00062627">
        <w:rPr>
          <w:rFonts w:ascii="Calibri" w:hAnsi="Calibri" w:cs="Calibri"/>
          <w:b/>
          <w:bCs/>
          <w:sz w:val="26"/>
          <w:szCs w:val="26"/>
        </w:rPr>
        <w:t xml:space="preserve"> not let go of”</w:t>
      </w:r>
      <w:r w:rsidR="00C108BD" w:rsidRPr="00062627">
        <w:rPr>
          <w:rFonts w:ascii="Calibri" w:hAnsi="Calibri" w:cs="Calibri"/>
          <w:b/>
          <w:bCs/>
          <w:sz w:val="26"/>
          <w:szCs w:val="26"/>
        </w:rPr>
        <w:t xml:space="preserve"> in his poem </w:t>
      </w:r>
      <w:r w:rsidR="00E655C9" w:rsidRPr="00062627">
        <w:rPr>
          <w:rFonts w:ascii="Calibri" w:hAnsi="Calibri" w:cs="Calibri"/>
          <w:b/>
          <w:bCs/>
          <w:i/>
          <w:iCs/>
          <w:sz w:val="26"/>
          <w:szCs w:val="26"/>
        </w:rPr>
        <w:t>The Way It Is</w:t>
      </w:r>
      <w:r w:rsidR="00C108BD" w:rsidRPr="00062627">
        <w:rPr>
          <w:rFonts w:ascii="Calibri" w:hAnsi="Calibri" w:cs="Calibri"/>
          <w:b/>
          <w:bCs/>
          <w:sz w:val="26"/>
          <w:szCs w:val="26"/>
        </w:rPr>
        <w:t>:</w:t>
      </w:r>
    </w:p>
    <w:p w14:paraId="6F76F98C" w14:textId="77777777" w:rsidR="005D33CD" w:rsidRPr="00062627" w:rsidRDefault="005D33CD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14:paraId="21164AE6" w14:textId="330E78A1" w:rsidR="005D33CD" w:rsidRDefault="005D33CD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062627">
        <w:rPr>
          <w:rFonts w:ascii="Calibri" w:hAnsi="Calibri" w:cs="Calibri"/>
          <w:b/>
          <w:bCs/>
          <w:sz w:val="26"/>
          <w:szCs w:val="26"/>
        </w:rPr>
        <w:lastRenderedPageBreak/>
        <w:t>There is a thread that you follow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Pr="00062627">
        <w:rPr>
          <w:rFonts w:ascii="Calibri" w:hAnsi="Calibri" w:cs="Calibri"/>
          <w:b/>
          <w:bCs/>
          <w:sz w:val="26"/>
          <w:szCs w:val="26"/>
        </w:rPr>
        <w:t>It goes among</w:t>
      </w:r>
      <w:r w:rsidR="007D604C" w:rsidRPr="00062627">
        <w:rPr>
          <w:rFonts w:ascii="Calibri" w:hAnsi="Calibri" w:cs="Calibri"/>
          <w:b/>
          <w:bCs/>
          <w:sz w:val="26"/>
          <w:szCs w:val="26"/>
        </w:rPr>
        <w:t>/things that change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7D604C" w:rsidRPr="00062627">
        <w:rPr>
          <w:rFonts w:ascii="Calibri" w:hAnsi="Calibri" w:cs="Calibri"/>
          <w:b/>
          <w:bCs/>
          <w:sz w:val="26"/>
          <w:szCs w:val="26"/>
        </w:rPr>
        <w:t xml:space="preserve">But it doesn’t </w:t>
      </w:r>
      <w:proofErr w:type="gramStart"/>
      <w:r w:rsidR="007D604C" w:rsidRPr="00062627">
        <w:rPr>
          <w:rFonts w:ascii="Calibri" w:hAnsi="Calibri" w:cs="Calibri"/>
          <w:b/>
          <w:bCs/>
          <w:sz w:val="26"/>
          <w:szCs w:val="26"/>
        </w:rPr>
        <w:t>change./</w:t>
      </w:r>
      <w:proofErr w:type="gramEnd"/>
      <w:r w:rsidR="007D604C" w:rsidRPr="00062627">
        <w:rPr>
          <w:rFonts w:ascii="Calibri" w:hAnsi="Calibri" w:cs="Calibri"/>
          <w:b/>
          <w:bCs/>
          <w:sz w:val="26"/>
          <w:szCs w:val="26"/>
        </w:rPr>
        <w:t xml:space="preserve">People wonder about what you are pursuing./You have to explain </w:t>
      </w:r>
      <w:r w:rsidR="00100B6B" w:rsidRPr="00062627">
        <w:rPr>
          <w:rFonts w:ascii="Calibri" w:hAnsi="Calibri" w:cs="Calibri"/>
          <w:b/>
          <w:bCs/>
          <w:sz w:val="26"/>
          <w:szCs w:val="26"/>
        </w:rPr>
        <w:t>about the thread./But it is hard for others to see./While you hold it you can’t get lost./Tragedies happen; people get hurt/or die: and you suffer and get old./Nothing you do can stop time’s unfolding./You don’t ever let go</w:t>
      </w:r>
      <w:r w:rsidR="00697EE7" w:rsidRPr="00062627">
        <w:rPr>
          <w:rFonts w:ascii="Calibri" w:hAnsi="Calibri" w:cs="Calibri"/>
          <w:b/>
          <w:bCs/>
          <w:sz w:val="26"/>
          <w:szCs w:val="26"/>
        </w:rPr>
        <w:t xml:space="preserve"> of</w:t>
      </w:r>
      <w:r w:rsidR="00100B6B" w:rsidRPr="00062627">
        <w:rPr>
          <w:rFonts w:ascii="Calibri" w:hAnsi="Calibri" w:cs="Calibri"/>
          <w:b/>
          <w:bCs/>
          <w:sz w:val="26"/>
          <w:szCs w:val="26"/>
        </w:rPr>
        <w:t xml:space="preserve"> the thre</w:t>
      </w:r>
      <w:r w:rsidR="00062627" w:rsidRPr="00062627">
        <w:rPr>
          <w:rFonts w:ascii="Calibri" w:hAnsi="Calibri" w:cs="Calibri"/>
          <w:b/>
          <w:bCs/>
          <w:sz w:val="26"/>
          <w:szCs w:val="26"/>
        </w:rPr>
        <w:t>a</w:t>
      </w:r>
      <w:r w:rsidR="00100B6B" w:rsidRPr="00062627">
        <w:rPr>
          <w:rFonts w:ascii="Calibri" w:hAnsi="Calibri" w:cs="Calibri"/>
          <w:b/>
          <w:bCs/>
          <w:sz w:val="26"/>
          <w:szCs w:val="26"/>
        </w:rPr>
        <w:t>d.</w:t>
      </w:r>
    </w:p>
    <w:p w14:paraId="58C1E2B7" w14:textId="77777777" w:rsidR="00650A26" w:rsidRDefault="00650A26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14:paraId="64F47A8A" w14:textId="7EADCE40" w:rsidR="00CE4BE4" w:rsidRDefault="00FB288E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I end with a chant; its words are a call to love</w:t>
      </w:r>
      <w:r w:rsidR="00EB40EF">
        <w:rPr>
          <w:rFonts w:ascii="Calibri" w:hAnsi="Calibri" w:cs="Calibri"/>
          <w:b/>
          <w:bCs/>
          <w:sz w:val="26"/>
          <w:szCs w:val="26"/>
        </w:rPr>
        <w:t xml:space="preserve"> and based on a quote from William Penn, a Quaker convert and a founder of the colonial colony of Penn</w:t>
      </w:r>
      <w:r w:rsidR="002C45F0">
        <w:rPr>
          <w:rFonts w:ascii="Calibri" w:hAnsi="Calibri" w:cs="Calibri"/>
          <w:b/>
          <w:bCs/>
          <w:sz w:val="26"/>
          <w:szCs w:val="26"/>
        </w:rPr>
        <w:t>s</w:t>
      </w:r>
      <w:r w:rsidR="00EB40EF">
        <w:rPr>
          <w:rFonts w:ascii="Calibri" w:hAnsi="Calibri" w:cs="Calibri"/>
          <w:b/>
          <w:bCs/>
          <w:sz w:val="26"/>
          <w:szCs w:val="26"/>
        </w:rPr>
        <w:t>yl</w:t>
      </w:r>
      <w:r w:rsidR="00F96955">
        <w:rPr>
          <w:rFonts w:ascii="Calibri" w:hAnsi="Calibri" w:cs="Calibri"/>
          <w:b/>
          <w:bCs/>
          <w:sz w:val="26"/>
          <w:szCs w:val="26"/>
        </w:rPr>
        <w:t>vania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F96955">
        <w:rPr>
          <w:rFonts w:ascii="Calibri" w:hAnsi="Calibri" w:cs="Calibri"/>
          <w:b/>
          <w:bCs/>
          <w:sz w:val="26"/>
          <w:szCs w:val="26"/>
        </w:rPr>
        <w:t>Let us see what Love can do</w:t>
      </w:r>
      <w:r w:rsidR="006B3546">
        <w:rPr>
          <w:rFonts w:ascii="Calibri" w:hAnsi="Calibri" w:cs="Calibri"/>
          <w:b/>
          <w:bCs/>
          <w:sz w:val="26"/>
          <w:szCs w:val="26"/>
        </w:rPr>
        <w:t xml:space="preserve">.  </w:t>
      </w:r>
      <w:r w:rsidR="00597898">
        <w:rPr>
          <w:rFonts w:ascii="Calibri" w:hAnsi="Calibri" w:cs="Calibri"/>
          <w:b/>
          <w:bCs/>
          <w:sz w:val="26"/>
          <w:szCs w:val="26"/>
        </w:rPr>
        <w:t xml:space="preserve"> (Play </w:t>
      </w:r>
      <w:r w:rsidR="00597898" w:rsidRPr="00195F16">
        <w:rPr>
          <w:rFonts w:ascii="Calibri" w:hAnsi="Calibri" w:cs="Calibri"/>
          <w:b/>
          <w:bCs/>
          <w:i/>
          <w:iCs/>
          <w:sz w:val="26"/>
          <w:szCs w:val="26"/>
        </w:rPr>
        <w:t>Let Us See What Love Can Do</w:t>
      </w:r>
      <w:r w:rsidR="00597898">
        <w:rPr>
          <w:rFonts w:ascii="Calibri" w:hAnsi="Calibri" w:cs="Calibri"/>
          <w:b/>
          <w:bCs/>
          <w:sz w:val="26"/>
          <w:szCs w:val="26"/>
        </w:rPr>
        <w:t xml:space="preserve"> by the Morningstar Singers</w:t>
      </w:r>
      <w:r w:rsidR="00195F16">
        <w:rPr>
          <w:rFonts w:ascii="Calibri" w:hAnsi="Calibri" w:cs="Calibri"/>
          <w:b/>
          <w:bCs/>
          <w:sz w:val="26"/>
          <w:szCs w:val="26"/>
        </w:rPr>
        <w:t>.)</w:t>
      </w:r>
    </w:p>
    <w:p w14:paraId="3CB445FC" w14:textId="77777777" w:rsidR="00CE4BE4" w:rsidRPr="00062627" w:rsidRDefault="00CE4BE4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14:paraId="1819C067" w14:textId="1BB0D6EC" w:rsidR="00062627" w:rsidRPr="00EB39A1" w:rsidRDefault="00195F16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EB39A1">
        <w:rPr>
          <w:rFonts w:ascii="Calibri" w:hAnsi="Calibri" w:cs="Calibri"/>
          <w:b/>
          <w:bCs/>
          <w:sz w:val="26"/>
          <w:szCs w:val="26"/>
        </w:rPr>
        <w:t>Resources</w:t>
      </w:r>
      <w:r w:rsidR="00AD77C8">
        <w:rPr>
          <w:rFonts w:ascii="Calibri" w:hAnsi="Calibri" w:cs="Calibri"/>
          <w:b/>
          <w:bCs/>
          <w:sz w:val="26"/>
          <w:szCs w:val="26"/>
        </w:rPr>
        <w:t>:</w:t>
      </w:r>
    </w:p>
    <w:p w14:paraId="4D29668F" w14:textId="77777777" w:rsidR="004E62C5" w:rsidRPr="00EB39A1" w:rsidRDefault="004E62C5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14:paraId="4FB07B56" w14:textId="171F5AD7" w:rsidR="00EB39A1" w:rsidRDefault="00EB39A1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Bruce Birch, </w:t>
      </w:r>
      <w:r w:rsidRPr="00553ACA">
        <w:rPr>
          <w:rFonts w:ascii="Calibri" w:hAnsi="Calibri" w:cs="Calibri"/>
          <w:b/>
          <w:bCs/>
          <w:sz w:val="26"/>
          <w:szCs w:val="26"/>
          <w:u w:val="single"/>
        </w:rPr>
        <w:t>What Does the Lord Require</w:t>
      </w:r>
      <w:r w:rsidR="00FB2093" w:rsidRPr="00553ACA">
        <w:rPr>
          <w:rFonts w:ascii="Calibri" w:hAnsi="Calibri" w:cs="Calibri"/>
          <w:b/>
          <w:bCs/>
          <w:sz w:val="26"/>
          <w:szCs w:val="26"/>
          <w:u w:val="single"/>
        </w:rPr>
        <w:t>: The Old Testament Call to Social Witness</w:t>
      </w:r>
    </w:p>
    <w:p w14:paraId="0933F81F" w14:textId="2C52D859" w:rsidR="00FE69EB" w:rsidRPr="00EB39A1" w:rsidRDefault="00FE69EB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EB39A1">
        <w:rPr>
          <w:rFonts w:ascii="Calibri" w:hAnsi="Calibri" w:cs="Calibri"/>
          <w:b/>
          <w:bCs/>
          <w:sz w:val="26"/>
          <w:szCs w:val="26"/>
        </w:rPr>
        <w:t xml:space="preserve">Holden Village for the </w:t>
      </w:r>
      <w:r w:rsidR="00A918E1" w:rsidRPr="00EB39A1">
        <w:rPr>
          <w:rFonts w:ascii="Calibri" w:hAnsi="Calibri" w:cs="Calibri"/>
          <w:b/>
          <w:bCs/>
          <w:sz w:val="26"/>
          <w:szCs w:val="26"/>
        </w:rPr>
        <w:t xml:space="preserve">2021 summer session theme, </w:t>
      </w:r>
      <w:r w:rsidR="00EE2F5A">
        <w:rPr>
          <w:rFonts w:ascii="Calibri" w:hAnsi="Calibri" w:cs="Calibri"/>
          <w:b/>
          <w:bCs/>
          <w:sz w:val="26"/>
          <w:szCs w:val="26"/>
        </w:rPr>
        <w:t xml:space="preserve">The Samaritan Traveler: </w:t>
      </w:r>
      <w:r w:rsidR="00A918E1" w:rsidRPr="00EB39A1">
        <w:rPr>
          <w:rFonts w:ascii="Calibri" w:hAnsi="Calibri" w:cs="Calibri"/>
          <w:b/>
          <w:bCs/>
          <w:sz w:val="26"/>
          <w:szCs w:val="26"/>
        </w:rPr>
        <w:t>Encounter, Embrace, Embark</w:t>
      </w:r>
    </w:p>
    <w:p w14:paraId="77E39587" w14:textId="18942CB8" w:rsidR="00195F16" w:rsidRPr="00EB39A1" w:rsidRDefault="006D3D58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Culpepper, </w:t>
      </w:r>
      <w:proofErr w:type="spellStart"/>
      <w:proofErr w:type="gramStart"/>
      <w:r>
        <w:rPr>
          <w:rFonts w:ascii="Calibri" w:hAnsi="Calibri" w:cs="Calibri"/>
          <w:b/>
          <w:bCs/>
          <w:sz w:val="26"/>
          <w:szCs w:val="26"/>
          <w:u w:val="single"/>
        </w:rPr>
        <w:t>R.</w:t>
      </w:r>
      <w:r w:rsidRPr="006D3D58">
        <w:rPr>
          <w:rFonts w:ascii="Calibri" w:hAnsi="Calibri" w:cs="Calibri"/>
          <w:b/>
          <w:bCs/>
          <w:sz w:val="26"/>
          <w:szCs w:val="26"/>
        </w:rPr>
        <w:t>Alan</w:t>
      </w:r>
      <w:proofErr w:type="spellEnd"/>
      <w:proofErr w:type="gramEnd"/>
      <w:r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195F16" w:rsidRPr="006D3D58">
        <w:rPr>
          <w:rFonts w:ascii="Calibri" w:hAnsi="Calibri" w:cs="Calibri"/>
          <w:b/>
          <w:bCs/>
          <w:sz w:val="26"/>
          <w:szCs w:val="26"/>
        </w:rPr>
        <w:t>New</w:t>
      </w:r>
      <w:r w:rsidR="00195F16" w:rsidRPr="00553ACA">
        <w:rPr>
          <w:rFonts w:ascii="Calibri" w:hAnsi="Calibri" w:cs="Calibri"/>
          <w:b/>
          <w:bCs/>
          <w:sz w:val="26"/>
          <w:szCs w:val="26"/>
          <w:u w:val="single"/>
        </w:rPr>
        <w:t xml:space="preserve"> </w:t>
      </w:r>
      <w:r w:rsidR="006F4219" w:rsidRPr="00553ACA">
        <w:rPr>
          <w:rFonts w:ascii="Calibri" w:hAnsi="Calibri" w:cs="Calibri"/>
          <w:b/>
          <w:bCs/>
          <w:sz w:val="26"/>
          <w:szCs w:val="26"/>
          <w:u w:val="single"/>
        </w:rPr>
        <w:t>Interpreters Bible, Volume IX</w:t>
      </w:r>
      <w:r w:rsidR="00765CFE">
        <w:rPr>
          <w:rFonts w:ascii="Calibri" w:hAnsi="Calibri" w:cs="Calibri"/>
          <w:b/>
          <w:bCs/>
          <w:sz w:val="26"/>
          <w:szCs w:val="26"/>
        </w:rPr>
        <w:t>: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482DBE" w:rsidRPr="00EB39A1">
        <w:rPr>
          <w:rFonts w:ascii="Calibri" w:hAnsi="Calibri" w:cs="Calibri"/>
          <w:b/>
          <w:bCs/>
          <w:sz w:val="26"/>
          <w:szCs w:val="26"/>
        </w:rPr>
        <w:t>Luke</w:t>
      </w:r>
    </w:p>
    <w:p w14:paraId="44DCDA5A" w14:textId="1F2F9A6B" w:rsidR="00482DBE" w:rsidRPr="00EB39A1" w:rsidRDefault="00882FC1" w:rsidP="00C108BD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EB39A1">
        <w:rPr>
          <w:rFonts w:ascii="Calibri" w:hAnsi="Calibri" w:cs="Calibri"/>
          <w:b/>
          <w:bCs/>
          <w:sz w:val="26"/>
          <w:szCs w:val="26"/>
        </w:rPr>
        <w:t xml:space="preserve">Ringe, Sharon: </w:t>
      </w:r>
      <w:r w:rsidR="00571857" w:rsidRPr="00553ACA">
        <w:rPr>
          <w:rFonts w:ascii="Calibri" w:hAnsi="Calibri" w:cs="Calibri"/>
          <w:b/>
          <w:bCs/>
          <w:sz w:val="26"/>
          <w:szCs w:val="26"/>
          <w:u w:val="single"/>
        </w:rPr>
        <w:t>Luke</w:t>
      </w:r>
      <w:r w:rsidR="00571857" w:rsidRPr="00EB39A1">
        <w:rPr>
          <w:rFonts w:ascii="Calibri" w:hAnsi="Calibri" w:cs="Calibri"/>
          <w:b/>
          <w:bCs/>
          <w:sz w:val="26"/>
          <w:szCs w:val="26"/>
        </w:rPr>
        <w:t>, Westminster Bible Companion</w:t>
      </w:r>
    </w:p>
    <w:p w14:paraId="21A62AFC" w14:textId="2DE09495" w:rsidR="00BA5FA4" w:rsidRPr="00AD77C8" w:rsidRDefault="002708AD" w:rsidP="00AD77C8">
      <w:pPr>
        <w:ind w:left="720"/>
        <w:rPr>
          <w:rFonts w:ascii="Calibri" w:hAnsi="Calibri" w:cs="Calibri"/>
          <w:b/>
          <w:bCs/>
          <w:sz w:val="26"/>
          <w:szCs w:val="26"/>
          <w:u w:val="single"/>
        </w:rPr>
      </w:pPr>
      <w:r w:rsidRPr="00EB39A1">
        <w:rPr>
          <w:rFonts w:ascii="Calibri" w:hAnsi="Calibri" w:cs="Calibri"/>
          <w:b/>
          <w:bCs/>
          <w:sz w:val="26"/>
          <w:szCs w:val="26"/>
        </w:rPr>
        <w:t xml:space="preserve">Stafford, William: </w:t>
      </w:r>
      <w:r w:rsidRPr="00553ACA">
        <w:rPr>
          <w:rFonts w:ascii="Calibri" w:hAnsi="Calibri" w:cs="Calibri"/>
          <w:b/>
          <w:bCs/>
          <w:i/>
          <w:iCs/>
          <w:sz w:val="26"/>
          <w:szCs w:val="26"/>
        </w:rPr>
        <w:t>The Way It Is</w:t>
      </w:r>
      <w:r w:rsidRPr="00EB39A1">
        <w:rPr>
          <w:rFonts w:ascii="Calibri" w:hAnsi="Calibri" w:cs="Calibri"/>
          <w:b/>
          <w:bCs/>
          <w:sz w:val="26"/>
          <w:szCs w:val="26"/>
        </w:rPr>
        <w:t xml:space="preserve"> in </w:t>
      </w:r>
      <w:r w:rsidRPr="00553ACA">
        <w:rPr>
          <w:rFonts w:ascii="Calibri" w:hAnsi="Calibri" w:cs="Calibri"/>
          <w:b/>
          <w:bCs/>
          <w:sz w:val="26"/>
          <w:szCs w:val="26"/>
          <w:u w:val="single"/>
        </w:rPr>
        <w:t>Leading from Within: Poetry</w:t>
      </w:r>
      <w:r w:rsidR="00823DA7" w:rsidRPr="00553ACA">
        <w:rPr>
          <w:rFonts w:ascii="Calibri" w:hAnsi="Calibri" w:cs="Calibri"/>
          <w:b/>
          <w:bCs/>
          <w:sz w:val="26"/>
          <w:szCs w:val="26"/>
          <w:u w:val="single"/>
        </w:rPr>
        <w:t xml:space="preserve"> That Sustains the Courage to Lead</w:t>
      </w:r>
    </w:p>
    <w:p w14:paraId="6CCFFB72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2C863640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1AC8FEB7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5E351153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0B2760A7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0521CFA2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6569F102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09B6C732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7A8D787D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5E1E3F86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146B8FF7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01F8068A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0B5F7629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3242A796" w14:textId="77777777" w:rsidR="00BA5FA4" w:rsidRPr="00316DD6" w:rsidRDefault="00BA5FA4" w:rsidP="00DC0815">
      <w:pPr>
        <w:rPr>
          <w:rFonts w:ascii="Calibri" w:hAnsi="Calibri" w:cs="Calibri"/>
          <w:b/>
          <w:bCs/>
          <w:sz w:val="26"/>
          <w:szCs w:val="26"/>
        </w:rPr>
      </w:pPr>
    </w:p>
    <w:p w14:paraId="0F58C5E7" w14:textId="77777777" w:rsidR="00CF148F" w:rsidRPr="00316DD6" w:rsidRDefault="00CF148F" w:rsidP="00CF148F">
      <w:pPr>
        <w:rPr>
          <w:rFonts w:ascii="Calibri" w:hAnsi="Calibri" w:cs="Calibri"/>
          <w:b/>
          <w:sz w:val="26"/>
          <w:szCs w:val="26"/>
          <w:lang w:val="en-GB"/>
        </w:rPr>
      </w:pPr>
    </w:p>
    <w:p w14:paraId="3207979F" w14:textId="77777777" w:rsidR="006E3784" w:rsidRPr="00316DD6" w:rsidRDefault="006E3784">
      <w:pPr>
        <w:rPr>
          <w:rFonts w:ascii="Calibri" w:hAnsi="Calibri" w:cs="Calibri"/>
          <w:b/>
          <w:bCs/>
          <w:sz w:val="26"/>
          <w:szCs w:val="26"/>
        </w:rPr>
      </w:pPr>
    </w:p>
    <w:p w14:paraId="73113F13" w14:textId="77777777" w:rsidR="006E3784" w:rsidRPr="00316DD6" w:rsidRDefault="006E3784">
      <w:pPr>
        <w:rPr>
          <w:rFonts w:ascii="Calibri" w:hAnsi="Calibri" w:cs="Calibri"/>
          <w:b/>
          <w:bCs/>
          <w:sz w:val="26"/>
          <w:szCs w:val="26"/>
        </w:rPr>
      </w:pPr>
    </w:p>
    <w:p w14:paraId="5C27EB62" w14:textId="77777777" w:rsidR="006E3784" w:rsidRPr="00316DD6" w:rsidRDefault="006E3784">
      <w:pPr>
        <w:rPr>
          <w:rFonts w:ascii="Calibri" w:hAnsi="Calibri" w:cs="Calibri"/>
          <w:b/>
          <w:bCs/>
          <w:sz w:val="26"/>
          <w:szCs w:val="26"/>
        </w:rPr>
      </w:pPr>
    </w:p>
    <w:p w14:paraId="3589EEDC" w14:textId="77777777" w:rsidR="006E3784" w:rsidRPr="00316DD6" w:rsidRDefault="006E3784">
      <w:pPr>
        <w:rPr>
          <w:rFonts w:ascii="Calibri" w:hAnsi="Calibri" w:cs="Calibri"/>
          <w:b/>
          <w:bCs/>
          <w:sz w:val="26"/>
          <w:szCs w:val="26"/>
        </w:rPr>
      </w:pPr>
    </w:p>
    <w:p w14:paraId="34FCCD5D" w14:textId="77777777" w:rsidR="006E3784" w:rsidRPr="00316DD6" w:rsidRDefault="006E3784">
      <w:pPr>
        <w:rPr>
          <w:rFonts w:ascii="Calibri" w:hAnsi="Calibri" w:cs="Calibri"/>
          <w:b/>
          <w:bCs/>
          <w:sz w:val="26"/>
          <w:szCs w:val="26"/>
        </w:rPr>
      </w:pPr>
    </w:p>
    <w:p w14:paraId="1EC26358" w14:textId="77777777" w:rsidR="006E3784" w:rsidRPr="00316DD6" w:rsidRDefault="006E3784">
      <w:pPr>
        <w:rPr>
          <w:rFonts w:ascii="Calibri" w:hAnsi="Calibri" w:cs="Calibri"/>
          <w:b/>
          <w:bCs/>
          <w:sz w:val="26"/>
          <w:szCs w:val="26"/>
        </w:rPr>
      </w:pPr>
    </w:p>
    <w:sectPr w:rsidR="006E3784" w:rsidRPr="00316DD6" w:rsidSect="0059075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B39C" w14:textId="77777777" w:rsidR="0084737F" w:rsidRDefault="0084737F" w:rsidP="00F453D6">
      <w:r>
        <w:separator/>
      </w:r>
    </w:p>
  </w:endnote>
  <w:endnote w:type="continuationSeparator" w:id="0">
    <w:p w14:paraId="1C0373D0" w14:textId="77777777" w:rsidR="0084737F" w:rsidRDefault="0084737F" w:rsidP="00F4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227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67084" w14:textId="0D205CC5" w:rsidR="00F453D6" w:rsidRDefault="00F45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CFEF4" w14:textId="77777777" w:rsidR="00F453D6" w:rsidRDefault="00F4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2953" w14:textId="77777777" w:rsidR="0084737F" w:rsidRDefault="0084737F" w:rsidP="00F453D6">
      <w:r>
        <w:separator/>
      </w:r>
    </w:p>
  </w:footnote>
  <w:footnote w:type="continuationSeparator" w:id="0">
    <w:p w14:paraId="2ED1D70F" w14:textId="77777777" w:rsidR="0084737F" w:rsidRDefault="0084737F" w:rsidP="00F4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BE7876"/>
    <w:multiLevelType w:val="hybridMultilevel"/>
    <w:tmpl w:val="F4F2A02C"/>
    <w:lvl w:ilvl="0" w:tplc="624EC3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DCD1CF0"/>
    <w:multiLevelType w:val="hybridMultilevel"/>
    <w:tmpl w:val="091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5A"/>
    <w:rsid w:val="000003DA"/>
    <w:rsid w:val="000009DB"/>
    <w:rsid w:val="00001A87"/>
    <w:rsid w:val="00001F66"/>
    <w:rsid w:val="00005889"/>
    <w:rsid w:val="000067FC"/>
    <w:rsid w:val="00006B88"/>
    <w:rsid w:val="00007486"/>
    <w:rsid w:val="00007E0F"/>
    <w:rsid w:val="000151A0"/>
    <w:rsid w:val="00015E3D"/>
    <w:rsid w:val="000176EA"/>
    <w:rsid w:val="00017EA4"/>
    <w:rsid w:val="00020897"/>
    <w:rsid w:val="0002559F"/>
    <w:rsid w:val="0002571C"/>
    <w:rsid w:val="00025DED"/>
    <w:rsid w:val="00026C99"/>
    <w:rsid w:val="00026D28"/>
    <w:rsid w:val="00026F37"/>
    <w:rsid w:val="000276B3"/>
    <w:rsid w:val="00027887"/>
    <w:rsid w:val="00030D11"/>
    <w:rsid w:val="00031132"/>
    <w:rsid w:val="0003269A"/>
    <w:rsid w:val="000345CD"/>
    <w:rsid w:val="00036674"/>
    <w:rsid w:val="000400CD"/>
    <w:rsid w:val="000407DC"/>
    <w:rsid w:val="00042D5A"/>
    <w:rsid w:val="00044C4B"/>
    <w:rsid w:val="00045A9B"/>
    <w:rsid w:val="000468CF"/>
    <w:rsid w:val="00046999"/>
    <w:rsid w:val="00050789"/>
    <w:rsid w:val="00053521"/>
    <w:rsid w:val="00053573"/>
    <w:rsid w:val="00062586"/>
    <w:rsid w:val="00062627"/>
    <w:rsid w:val="00063E3F"/>
    <w:rsid w:val="000661F3"/>
    <w:rsid w:val="00067137"/>
    <w:rsid w:val="00073B56"/>
    <w:rsid w:val="00075A3F"/>
    <w:rsid w:val="000771D3"/>
    <w:rsid w:val="0008084C"/>
    <w:rsid w:val="0008098F"/>
    <w:rsid w:val="0008315F"/>
    <w:rsid w:val="00084730"/>
    <w:rsid w:val="00084791"/>
    <w:rsid w:val="0008694A"/>
    <w:rsid w:val="000910F0"/>
    <w:rsid w:val="00092083"/>
    <w:rsid w:val="00093EA8"/>
    <w:rsid w:val="00095E0D"/>
    <w:rsid w:val="000967C9"/>
    <w:rsid w:val="000A1DC0"/>
    <w:rsid w:val="000A30BD"/>
    <w:rsid w:val="000A4016"/>
    <w:rsid w:val="000A40D9"/>
    <w:rsid w:val="000A6EF1"/>
    <w:rsid w:val="000A7C0B"/>
    <w:rsid w:val="000B0ABC"/>
    <w:rsid w:val="000B10DB"/>
    <w:rsid w:val="000B220B"/>
    <w:rsid w:val="000B41C9"/>
    <w:rsid w:val="000B5ED2"/>
    <w:rsid w:val="000C067E"/>
    <w:rsid w:val="000C1C7C"/>
    <w:rsid w:val="000C246A"/>
    <w:rsid w:val="000C2B28"/>
    <w:rsid w:val="000C33F5"/>
    <w:rsid w:val="000C7309"/>
    <w:rsid w:val="000D0FAC"/>
    <w:rsid w:val="000D58DE"/>
    <w:rsid w:val="000D6A8C"/>
    <w:rsid w:val="000E09C1"/>
    <w:rsid w:val="000E2C15"/>
    <w:rsid w:val="000E46B6"/>
    <w:rsid w:val="000E649C"/>
    <w:rsid w:val="000F3908"/>
    <w:rsid w:val="000F6B52"/>
    <w:rsid w:val="000F7769"/>
    <w:rsid w:val="00100B6B"/>
    <w:rsid w:val="0010155A"/>
    <w:rsid w:val="0010446B"/>
    <w:rsid w:val="00105DC9"/>
    <w:rsid w:val="00107B34"/>
    <w:rsid w:val="00107DFB"/>
    <w:rsid w:val="00111F6A"/>
    <w:rsid w:val="001149CD"/>
    <w:rsid w:val="00121F50"/>
    <w:rsid w:val="0012316D"/>
    <w:rsid w:val="00123246"/>
    <w:rsid w:val="00126228"/>
    <w:rsid w:val="0012642E"/>
    <w:rsid w:val="001301FA"/>
    <w:rsid w:val="00133664"/>
    <w:rsid w:val="001340AC"/>
    <w:rsid w:val="00135B52"/>
    <w:rsid w:val="001368AA"/>
    <w:rsid w:val="00136B87"/>
    <w:rsid w:val="001377B2"/>
    <w:rsid w:val="00137AEC"/>
    <w:rsid w:val="001413A9"/>
    <w:rsid w:val="001430EC"/>
    <w:rsid w:val="00144174"/>
    <w:rsid w:val="00146D93"/>
    <w:rsid w:val="001473B6"/>
    <w:rsid w:val="00150977"/>
    <w:rsid w:val="001511CD"/>
    <w:rsid w:val="00151D6F"/>
    <w:rsid w:val="00154968"/>
    <w:rsid w:val="00155DBF"/>
    <w:rsid w:val="00162787"/>
    <w:rsid w:val="001627FE"/>
    <w:rsid w:val="00162B96"/>
    <w:rsid w:val="001669D7"/>
    <w:rsid w:val="0017125F"/>
    <w:rsid w:val="00171584"/>
    <w:rsid w:val="001754D6"/>
    <w:rsid w:val="001758C6"/>
    <w:rsid w:val="00177842"/>
    <w:rsid w:val="001914CA"/>
    <w:rsid w:val="00191C69"/>
    <w:rsid w:val="001931EE"/>
    <w:rsid w:val="00193C09"/>
    <w:rsid w:val="001947FB"/>
    <w:rsid w:val="00195497"/>
    <w:rsid w:val="00195F16"/>
    <w:rsid w:val="00196715"/>
    <w:rsid w:val="0019771A"/>
    <w:rsid w:val="00197CC5"/>
    <w:rsid w:val="001A1312"/>
    <w:rsid w:val="001A1413"/>
    <w:rsid w:val="001A4E11"/>
    <w:rsid w:val="001B065E"/>
    <w:rsid w:val="001B06E4"/>
    <w:rsid w:val="001B2016"/>
    <w:rsid w:val="001B6F82"/>
    <w:rsid w:val="001C0228"/>
    <w:rsid w:val="001C1F91"/>
    <w:rsid w:val="001C3E0C"/>
    <w:rsid w:val="001C4915"/>
    <w:rsid w:val="001D33C1"/>
    <w:rsid w:val="001D3969"/>
    <w:rsid w:val="001D54D6"/>
    <w:rsid w:val="001D78D7"/>
    <w:rsid w:val="001E1A2B"/>
    <w:rsid w:val="001E2F55"/>
    <w:rsid w:val="001E3C3D"/>
    <w:rsid w:val="001F026B"/>
    <w:rsid w:val="001F1F5F"/>
    <w:rsid w:val="001F5FAC"/>
    <w:rsid w:val="001F6CEF"/>
    <w:rsid w:val="00202227"/>
    <w:rsid w:val="002034A9"/>
    <w:rsid w:val="0021389B"/>
    <w:rsid w:val="00215E8F"/>
    <w:rsid w:val="00217E57"/>
    <w:rsid w:val="002231EE"/>
    <w:rsid w:val="00223813"/>
    <w:rsid w:val="002249D2"/>
    <w:rsid w:val="00224E21"/>
    <w:rsid w:val="00227AAE"/>
    <w:rsid w:val="002311D0"/>
    <w:rsid w:val="002315F2"/>
    <w:rsid w:val="00232510"/>
    <w:rsid w:val="00232C20"/>
    <w:rsid w:val="00233025"/>
    <w:rsid w:val="002341AA"/>
    <w:rsid w:val="0023566E"/>
    <w:rsid w:val="00235CC8"/>
    <w:rsid w:val="00236DFE"/>
    <w:rsid w:val="00237F94"/>
    <w:rsid w:val="002414AA"/>
    <w:rsid w:val="00244B2C"/>
    <w:rsid w:val="00245866"/>
    <w:rsid w:val="00245DD1"/>
    <w:rsid w:val="00247115"/>
    <w:rsid w:val="002477D8"/>
    <w:rsid w:val="00252D4A"/>
    <w:rsid w:val="0025313B"/>
    <w:rsid w:val="0025332B"/>
    <w:rsid w:val="002562AC"/>
    <w:rsid w:val="00257D9C"/>
    <w:rsid w:val="00260136"/>
    <w:rsid w:val="00260AB9"/>
    <w:rsid w:val="00261FD3"/>
    <w:rsid w:val="00262842"/>
    <w:rsid w:val="002638BD"/>
    <w:rsid w:val="00263F7A"/>
    <w:rsid w:val="00264E19"/>
    <w:rsid w:val="002660C2"/>
    <w:rsid w:val="002708AD"/>
    <w:rsid w:val="00272C01"/>
    <w:rsid w:val="00273646"/>
    <w:rsid w:val="002751A2"/>
    <w:rsid w:val="00275314"/>
    <w:rsid w:val="00277C09"/>
    <w:rsid w:val="00281835"/>
    <w:rsid w:val="002819F3"/>
    <w:rsid w:val="00283657"/>
    <w:rsid w:val="00283916"/>
    <w:rsid w:val="00285975"/>
    <w:rsid w:val="00286B2F"/>
    <w:rsid w:val="00290A24"/>
    <w:rsid w:val="00290AC8"/>
    <w:rsid w:val="00297060"/>
    <w:rsid w:val="0029787A"/>
    <w:rsid w:val="002A34D0"/>
    <w:rsid w:val="002A39A8"/>
    <w:rsid w:val="002A43A3"/>
    <w:rsid w:val="002A4618"/>
    <w:rsid w:val="002A4C6E"/>
    <w:rsid w:val="002A670E"/>
    <w:rsid w:val="002A6CFA"/>
    <w:rsid w:val="002B0E93"/>
    <w:rsid w:val="002B3C36"/>
    <w:rsid w:val="002B44ED"/>
    <w:rsid w:val="002B6E69"/>
    <w:rsid w:val="002C09C0"/>
    <w:rsid w:val="002C0C43"/>
    <w:rsid w:val="002C1B3A"/>
    <w:rsid w:val="002C45F0"/>
    <w:rsid w:val="002C75D0"/>
    <w:rsid w:val="002C7ED9"/>
    <w:rsid w:val="002D1BAC"/>
    <w:rsid w:val="002D6786"/>
    <w:rsid w:val="002D7D2A"/>
    <w:rsid w:val="002D7FDF"/>
    <w:rsid w:val="002E0AA6"/>
    <w:rsid w:val="002E17B5"/>
    <w:rsid w:val="002E3B2B"/>
    <w:rsid w:val="002E4C2E"/>
    <w:rsid w:val="002E4EEA"/>
    <w:rsid w:val="002E567E"/>
    <w:rsid w:val="002E56B4"/>
    <w:rsid w:val="002E56FF"/>
    <w:rsid w:val="002E5C67"/>
    <w:rsid w:val="002E7950"/>
    <w:rsid w:val="002F1A84"/>
    <w:rsid w:val="002F2F2C"/>
    <w:rsid w:val="002F3BA7"/>
    <w:rsid w:val="002F6424"/>
    <w:rsid w:val="002F6F1A"/>
    <w:rsid w:val="00302082"/>
    <w:rsid w:val="00302242"/>
    <w:rsid w:val="0030294A"/>
    <w:rsid w:val="00303B5F"/>
    <w:rsid w:val="003072A2"/>
    <w:rsid w:val="0031167A"/>
    <w:rsid w:val="00316522"/>
    <w:rsid w:val="0031673F"/>
    <w:rsid w:val="00316DD6"/>
    <w:rsid w:val="003203B7"/>
    <w:rsid w:val="00320421"/>
    <w:rsid w:val="003248EB"/>
    <w:rsid w:val="0033010E"/>
    <w:rsid w:val="00342F59"/>
    <w:rsid w:val="00343006"/>
    <w:rsid w:val="00346F3C"/>
    <w:rsid w:val="00347559"/>
    <w:rsid w:val="00347C50"/>
    <w:rsid w:val="003511BD"/>
    <w:rsid w:val="00352E22"/>
    <w:rsid w:val="00354862"/>
    <w:rsid w:val="00354CA5"/>
    <w:rsid w:val="0036036C"/>
    <w:rsid w:val="003608A9"/>
    <w:rsid w:val="003614EC"/>
    <w:rsid w:val="00363AFC"/>
    <w:rsid w:val="003646AC"/>
    <w:rsid w:val="00366E28"/>
    <w:rsid w:val="00370468"/>
    <w:rsid w:val="0037124D"/>
    <w:rsid w:val="00372FE3"/>
    <w:rsid w:val="00374759"/>
    <w:rsid w:val="00375ED8"/>
    <w:rsid w:val="00376D4A"/>
    <w:rsid w:val="00377005"/>
    <w:rsid w:val="003813FE"/>
    <w:rsid w:val="00381A95"/>
    <w:rsid w:val="00386923"/>
    <w:rsid w:val="003874E8"/>
    <w:rsid w:val="0038771F"/>
    <w:rsid w:val="003915B8"/>
    <w:rsid w:val="00392213"/>
    <w:rsid w:val="00393C43"/>
    <w:rsid w:val="0039486C"/>
    <w:rsid w:val="00397AAF"/>
    <w:rsid w:val="003A1208"/>
    <w:rsid w:val="003A17CA"/>
    <w:rsid w:val="003A6C78"/>
    <w:rsid w:val="003B18F8"/>
    <w:rsid w:val="003B2FD4"/>
    <w:rsid w:val="003B3CAD"/>
    <w:rsid w:val="003B7F04"/>
    <w:rsid w:val="003C1979"/>
    <w:rsid w:val="003C2EB5"/>
    <w:rsid w:val="003C377F"/>
    <w:rsid w:val="003C37CD"/>
    <w:rsid w:val="003C6AD1"/>
    <w:rsid w:val="003C764E"/>
    <w:rsid w:val="003D2A80"/>
    <w:rsid w:val="003D36EF"/>
    <w:rsid w:val="003D416A"/>
    <w:rsid w:val="003D4672"/>
    <w:rsid w:val="003D59A5"/>
    <w:rsid w:val="003D7C93"/>
    <w:rsid w:val="003D7ECA"/>
    <w:rsid w:val="003E4754"/>
    <w:rsid w:val="003E4AEE"/>
    <w:rsid w:val="003E7F19"/>
    <w:rsid w:val="003F1590"/>
    <w:rsid w:val="003F19AE"/>
    <w:rsid w:val="003F1CBF"/>
    <w:rsid w:val="003F1F18"/>
    <w:rsid w:val="003F25E8"/>
    <w:rsid w:val="003F2934"/>
    <w:rsid w:val="003F5843"/>
    <w:rsid w:val="003F5A1D"/>
    <w:rsid w:val="003F64BB"/>
    <w:rsid w:val="003F6FE5"/>
    <w:rsid w:val="003F766C"/>
    <w:rsid w:val="003F7D6D"/>
    <w:rsid w:val="00400458"/>
    <w:rsid w:val="00402F31"/>
    <w:rsid w:val="00403390"/>
    <w:rsid w:val="0040514C"/>
    <w:rsid w:val="004051C1"/>
    <w:rsid w:val="00406F56"/>
    <w:rsid w:val="004111A0"/>
    <w:rsid w:val="004115C6"/>
    <w:rsid w:val="004124F4"/>
    <w:rsid w:val="00413117"/>
    <w:rsid w:val="004135C3"/>
    <w:rsid w:val="0041553C"/>
    <w:rsid w:val="00416285"/>
    <w:rsid w:val="0042272F"/>
    <w:rsid w:val="00423EFB"/>
    <w:rsid w:val="00425546"/>
    <w:rsid w:val="0042618D"/>
    <w:rsid w:val="00431154"/>
    <w:rsid w:val="004353DA"/>
    <w:rsid w:val="00435C72"/>
    <w:rsid w:val="00440A2E"/>
    <w:rsid w:val="0044151F"/>
    <w:rsid w:val="00442E1F"/>
    <w:rsid w:val="00443162"/>
    <w:rsid w:val="00443D7F"/>
    <w:rsid w:val="00444914"/>
    <w:rsid w:val="00446F63"/>
    <w:rsid w:val="004505D9"/>
    <w:rsid w:val="00451A0F"/>
    <w:rsid w:val="00451E34"/>
    <w:rsid w:val="004534EE"/>
    <w:rsid w:val="00453ADC"/>
    <w:rsid w:val="00455529"/>
    <w:rsid w:val="00460D80"/>
    <w:rsid w:val="00462231"/>
    <w:rsid w:val="00467150"/>
    <w:rsid w:val="0047032A"/>
    <w:rsid w:val="0047071F"/>
    <w:rsid w:val="004722D3"/>
    <w:rsid w:val="00473B8D"/>
    <w:rsid w:val="00473F01"/>
    <w:rsid w:val="00474EF1"/>
    <w:rsid w:val="004754C2"/>
    <w:rsid w:val="004762F1"/>
    <w:rsid w:val="00482DBE"/>
    <w:rsid w:val="0048314A"/>
    <w:rsid w:val="004871C6"/>
    <w:rsid w:val="00487B2C"/>
    <w:rsid w:val="00492663"/>
    <w:rsid w:val="004926EF"/>
    <w:rsid w:val="00494748"/>
    <w:rsid w:val="004964E8"/>
    <w:rsid w:val="004A1D6B"/>
    <w:rsid w:val="004A20F5"/>
    <w:rsid w:val="004A2952"/>
    <w:rsid w:val="004A2A36"/>
    <w:rsid w:val="004A2F67"/>
    <w:rsid w:val="004A3958"/>
    <w:rsid w:val="004A79DB"/>
    <w:rsid w:val="004B1522"/>
    <w:rsid w:val="004B2B41"/>
    <w:rsid w:val="004C47BB"/>
    <w:rsid w:val="004C4A59"/>
    <w:rsid w:val="004C6504"/>
    <w:rsid w:val="004C6D27"/>
    <w:rsid w:val="004C7623"/>
    <w:rsid w:val="004D1ADD"/>
    <w:rsid w:val="004D1D45"/>
    <w:rsid w:val="004D2706"/>
    <w:rsid w:val="004D2A97"/>
    <w:rsid w:val="004D470C"/>
    <w:rsid w:val="004D5FDA"/>
    <w:rsid w:val="004E10B9"/>
    <w:rsid w:val="004E5BDC"/>
    <w:rsid w:val="004E62C5"/>
    <w:rsid w:val="004F0802"/>
    <w:rsid w:val="004F223D"/>
    <w:rsid w:val="004F292D"/>
    <w:rsid w:val="004F4D8A"/>
    <w:rsid w:val="004F6AF5"/>
    <w:rsid w:val="00500334"/>
    <w:rsid w:val="0050196C"/>
    <w:rsid w:val="005030FD"/>
    <w:rsid w:val="005039CA"/>
    <w:rsid w:val="00504443"/>
    <w:rsid w:val="0051446C"/>
    <w:rsid w:val="00516940"/>
    <w:rsid w:val="005174CA"/>
    <w:rsid w:val="00523FF0"/>
    <w:rsid w:val="00527254"/>
    <w:rsid w:val="00530C3D"/>
    <w:rsid w:val="00532639"/>
    <w:rsid w:val="00534532"/>
    <w:rsid w:val="00535BFA"/>
    <w:rsid w:val="005365DB"/>
    <w:rsid w:val="00543C95"/>
    <w:rsid w:val="00545401"/>
    <w:rsid w:val="00552C11"/>
    <w:rsid w:val="00553ACA"/>
    <w:rsid w:val="00554E65"/>
    <w:rsid w:val="00555F2C"/>
    <w:rsid w:val="00560344"/>
    <w:rsid w:val="00562DA0"/>
    <w:rsid w:val="00566406"/>
    <w:rsid w:val="00571857"/>
    <w:rsid w:val="00571D3A"/>
    <w:rsid w:val="0057401F"/>
    <w:rsid w:val="00575C73"/>
    <w:rsid w:val="0057745D"/>
    <w:rsid w:val="00580DFC"/>
    <w:rsid w:val="005868F4"/>
    <w:rsid w:val="005900A7"/>
    <w:rsid w:val="0059075A"/>
    <w:rsid w:val="00591B77"/>
    <w:rsid w:val="00592E1F"/>
    <w:rsid w:val="00597898"/>
    <w:rsid w:val="005A1786"/>
    <w:rsid w:val="005A75AE"/>
    <w:rsid w:val="005B0BFD"/>
    <w:rsid w:val="005B187C"/>
    <w:rsid w:val="005B2222"/>
    <w:rsid w:val="005B5013"/>
    <w:rsid w:val="005C149D"/>
    <w:rsid w:val="005C20E0"/>
    <w:rsid w:val="005C2978"/>
    <w:rsid w:val="005C366C"/>
    <w:rsid w:val="005C4808"/>
    <w:rsid w:val="005C6826"/>
    <w:rsid w:val="005C7485"/>
    <w:rsid w:val="005C79E9"/>
    <w:rsid w:val="005C7D7C"/>
    <w:rsid w:val="005D2476"/>
    <w:rsid w:val="005D33CD"/>
    <w:rsid w:val="005D35D9"/>
    <w:rsid w:val="005D5A7D"/>
    <w:rsid w:val="005D7DFA"/>
    <w:rsid w:val="005E0ABF"/>
    <w:rsid w:val="005E10DF"/>
    <w:rsid w:val="005E2E4A"/>
    <w:rsid w:val="005E31CA"/>
    <w:rsid w:val="005E3385"/>
    <w:rsid w:val="005E3E58"/>
    <w:rsid w:val="005E64BA"/>
    <w:rsid w:val="005E71A9"/>
    <w:rsid w:val="005E720F"/>
    <w:rsid w:val="005E79EE"/>
    <w:rsid w:val="005F2565"/>
    <w:rsid w:val="005F3272"/>
    <w:rsid w:val="005F58A9"/>
    <w:rsid w:val="00600846"/>
    <w:rsid w:val="006040A1"/>
    <w:rsid w:val="006043C0"/>
    <w:rsid w:val="00604551"/>
    <w:rsid w:val="00604A13"/>
    <w:rsid w:val="00605BB1"/>
    <w:rsid w:val="0061464F"/>
    <w:rsid w:val="00615EA8"/>
    <w:rsid w:val="006163BF"/>
    <w:rsid w:val="00625BD9"/>
    <w:rsid w:val="00625EDF"/>
    <w:rsid w:val="00627240"/>
    <w:rsid w:val="0063017F"/>
    <w:rsid w:val="006316C5"/>
    <w:rsid w:val="00633A82"/>
    <w:rsid w:val="00636361"/>
    <w:rsid w:val="00640F9B"/>
    <w:rsid w:val="00640FBD"/>
    <w:rsid w:val="00643B56"/>
    <w:rsid w:val="00643D4E"/>
    <w:rsid w:val="00645252"/>
    <w:rsid w:val="00645C87"/>
    <w:rsid w:val="0064768B"/>
    <w:rsid w:val="006501D3"/>
    <w:rsid w:val="006509CB"/>
    <w:rsid w:val="00650A26"/>
    <w:rsid w:val="00651B4B"/>
    <w:rsid w:val="0065222A"/>
    <w:rsid w:val="00660037"/>
    <w:rsid w:val="00663DC2"/>
    <w:rsid w:val="00665842"/>
    <w:rsid w:val="00667966"/>
    <w:rsid w:val="006708E0"/>
    <w:rsid w:val="006726E9"/>
    <w:rsid w:val="006752EC"/>
    <w:rsid w:val="00676008"/>
    <w:rsid w:val="0067702F"/>
    <w:rsid w:val="00680072"/>
    <w:rsid w:val="00680F5F"/>
    <w:rsid w:val="00684364"/>
    <w:rsid w:val="00684820"/>
    <w:rsid w:val="00684CB2"/>
    <w:rsid w:val="00691FAC"/>
    <w:rsid w:val="00691FEA"/>
    <w:rsid w:val="00693FB9"/>
    <w:rsid w:val="006969BD"/>
    <w:rsid w:val="0069729E"/>
    <w:rsid w:val="00697EE7"/>
    <w:rsid w:val="006A0120"/>
    <w:rsid w:val="006A1607"/>
    <w:rsid w:val="006A1909"/>
    <w:rsid w:val="006A22BC"/>
    <w:rsid w:val="006A32FC"/>
    <w:rsid w:val="006A4C9C"/>
    <w:rsid w:val="006B00E8"/>
    <w:rsid w:val="006B3356"/>
    <w:rsid w:val="006B3546"/>
    <w:rsid w:val="006B3612"/>
    <w:rsid w:val="006B5921"/>
    <w:rsid w:val="006B6108"/>
    <w:rsid w:val="006B7FBD"/>
    <w:rsid w:val="006C0794"/>
    <w:rsid w:val="006C156D"/>
    <w:rsid w:val="006C23AD"/>
    <w:rsid w:val="006C4567"/>
    <w:rsid w:val="006C6E1F"/>
    <w:rsid w:val="006C6E94"/>
    <w:rsid w:val="006D0F2F"/>
    <w:rsid w:val="006D3BE8"/>
    <w:rsid w:val="006D3D58"/>
    <w:rsid w:val="006D3D74"/>
    <w:rsid w:val="006D60D3"/>
    <w:rsid w:val="006D6124"/>
    <w:rsid w:val="006E3784"/>
    <w:rsid w:val="006E3B57"/>
    <w:rsid w:val="006E61AF"/>
    <w:rsid w:val="006E6282"/>
    <w:rsid w:val="006F20B2"/>
    <w:rsid w:val="006F41EB"/>
    <w:rsid w:val="006F4219"/>
    <w:rsid w:val="006F7297"/>
    <w:rsid w:val="006F7890"/>
    <w:rsid w:val="0070295D"/>
    <w:rsid w:val="00703666"/>
    <w:rsid w:val="00704A82"/>
    <w:rsid w:val="00713F09"/>
    <w:rsid w:val="00716A2C"/>
    <w:rsid w:val="00723144"/>
    <w:rsid w:val="00726CF8"/>
    <w:rsid w:val="007274DC"/>
    <w:rsid w:val="0073201D"/>
    <w:rsid w:val="00734D51"/>
    <w:rsid w:val="00735433"/>
    <w:rsid w:val="00740F0F"/>
    <w:rsid w:val="00746605"/>
    <w:rsid w:val="007519CD"/>
    <w:rsid w:val="00753D98"/>
    <w:rsid w:val="0076057C"/>
    <w:rsid w:val="00760893"/>
    <w:rsid w:val="00760A66"/>
    <w:rsid w:val="00762EA3"/>
    <w:rsid w:val="007642F0"/>
    <w:rsid w:val="007648DC"/>
    <w:rsid w:val="00765CFE"/>
    <w:rsid w:val="007715DC"/>
    <w:rsid w:val="00771C22"/>
    <w:rsid w:val="0078588B"/>
    <w:rsid w:val="00785F38"/>
    <w:rsid w:val="007931EB"/>
    <w:rsid w:val="007933B4"/>
    <w:rsid w:val="007954C7"/>
    <w:rsid w:val="00796FF4"/>
    <w:rsid w:val="00797EA2"/>
    <w:rsid w:val="007A0FF1"/>
    <w:rsid w:val="007A1E4F"/>
    <w:rsid w:val="007A41BA"/>
    <w:rsid w:val="007B04E2"/>
    <w:rsid w:val="007B1202"/>
    <w:rsid w:val="007B281D"/>
    <w:rsid w:val="007B3FDD"/>
    <w:rsid w:val="007C1D74"/>
    <w:rsid w:val="007C38D4"/>
    <w:rsid w:val="007C3C9C"/>
    <w:rsid w:val="007C5107"/>
    <w:rsid w:val="007C5258"/>
    <w:rsid w:val="007D1BFE"/>
    <w:rsid w:val="007D24AC"/>
    <w:rsid w:val="007D3FD3"/>
    <w:rsid w:val="007D51A8"/>
    <w:rsid w:val="007D5783"/>
    <w:rsid w:val="007D604C"/>
    <w:rsid w:val="007E225C"/>
    <w:rsid w:val="007E4F48"/>
    <w:rsid w:val="007E6609"/>
    <w:rsid w:val="007E76F4"/>
    <w:rsid w:val="007F3917"/>
    <w:rsid w:val="007F7FDC"/>
    <w:rsid w:val="00800C6A"/>
    <w:rsid w:val="008022A6"/>
    <w:rsid w:val="00805480"/>
    <w:rsid w:val="00805815"/>
    <w:rsid w:val="008059F2"/>
    <w:rsid w:val="008063E7"/>
    <w:rsid w:val="008064E1"/>
    <w:rsid w:val="00806BA1"/>
    <w:rsid w:val="00807A77"/>
    <w:rsid w:val="00811725"/>
    <w:rsid w:val="0081285A"/>
    <w:rsid w:val="00813E66"/>
    <w:rsid w:val="00815669"/>
    <w:rsid w:val="00820542"/>
    <w:rsid w:val="008215AD"/>
    <w:rsid w:val="00823CEA"/>
    <w:rsid w:val="00823DA7"/>
    <w:rsid w:val="00831EE7"/>
    <w:rsid w:val="00831F6E"/>
    <w:rsid w:val="00833634"/>
    <w:rsid w:val="0083569A"/>
    <w:rsid w:val="00837883"/>
    <w:rsid w:val="00846057"/>
    <w:rsid w:val="00846ACC"/>
    <w:rsid w:val="0084737F"/>
    <w:rsid w:val="0084768D"/>
    <w:rsid w:val="00850603"/>
    <w:rsid w:val="00851976"/>
    <w:rsid w:val="008546B9"/>
    <w:rsid w:val="0085513A"/>
    <w:rsid w:val="00855E50"/>
    <w:rsid w:val="00857204"/>
    <w:rsid w:val="0085740F"/>
    <w:rsid w:val="00861C80"/>
    <w:rsid w:val="00861DB7"/>
    <w:rsid w:val="00862A49"/>
    <w:rsid w:val="0086582C"/>
    <w:rsid w:val="00865ABE"/>
    <w:rsid w:val="008706A9"/>
    <w:rsid w:val="0087194B"/>
    <w:rsid w:val="00872AD8"/>
    <w:rsid w:val="0087558E"/>
    <w:rsid w:val="008771D7"/>
    <w:rsid w:val="008817F4"/>
    <w:rsid w:val="00882FC1"/>
    <w:rsid w:val="00883EA3"/>
    <w:rsid w:val="00884F5D"/>
    <w:rsid w:val="00887E8E"/>
    <w:rsid w:val="0089060B"/>
    <w:rsid w:val="008971A4"/>
    <w:rsid w:val="008A1C80"/>
    <w:rsid w:val="008A2F3F"/>
    <w:rsid w:val="008A4B85"/>
    <w:rsid w:val="008A5A9E"/>
    <w:rsid w:val="008A7685"/>
    <w:rsid w:val="008B46B0"/>
    <w:rsid w:val="008B55D5"/>
    <w:rsid w:val="008C1236"/>
    <w:rsid w:val="008C605C"/>
    <w:rsid w:val="008C6953"/>
    <w:rsid w:val="008C7787"/>
    <w:rsid w:val="008C7820"/>
    <w:rsid w:val="008D1E5F"/>
    <w:rsid w:val="008D2B13"/>
    <w:rsid w:val="008D36E0"/>
    <w:rsid w:val="008D3EDD"/>
    <w:rsid w:val="008D46C1"/>
    <w:rsid w:val="008E17ED"/>
    <w:rsid w:val="008E37ED"/>
    <w:rsid w:val="008E3D82"/>
    <w:rsid w:val="008E4CA1"/>
    <w:rsid w:val="008E6A63"/>
    <w:rsid w:val="008F3C0B"/>
    <w:rsid w:val="008F3F21"/>
    <w:rsid w:val="0090284C"/>
    <w:rsid w:val="00911970"/>
    <w:rsid w:val="00913F63"/>
    <w:rsid w:val="009158B0"/>
    <w:rsid w:val="00916113"/>
    <w:rsid w:val="0092243A"/>
    <w:rsid w:val="0092314E"/>
    <w:rsid w:val="00923248"/>
    <w:rsid w:val="00923714"/>
    <w:rsid w:val="00924514"/>
    <w:rsid w:val="00927305"/>
    <w:rsid w:val="0093033B"/>
    <w:rsid w:val="00930A44"/>
    <w:rsid w:val="00931C4C"/>
    <w:rsid w:val="00933D62"/>
    <w:rsid w:val="00937CD2"/>
    <w:rsid w:val="00940279"/>
    <w:rsid w:val="009416B9"/>
    <w:rsid w:val="00941A0D"/>
    <w:rsid w:val="00942324"/>
    <w:rsid w:val="009426FA"/>
    <w:rsid w:val="00942E39"/>
    <w:rsid w:val="0094757D"/>
    <w:rsid w:val="00947846"/>
    <w:rsid w:val="009530B8"/>
    <w:rsid w:val="00953DF9"/>
    <w:rsid w:val="00954324"/>
    <w:rsid w:val="00954D09"/>
    <w:rsid w:val="00956F0C"/>
    <w:rsid w:val="00963E95"/>
    <w:rsid w:val="009663D6"/>
    <w:rsid w:val="00967131"/>
    <w:rsid w:val="00967593"/>
    <w:rsid w:val="00976CBD"/>
    <w:rsid w:val="0097742A"/>
    <w:rsid w:val="00980062"/>
    <w:rsid w:val="009809D2"/>
    <w:rsid w:val="00980F35"/>
    <w:rsid w:val="009815E0"/>
    <w:rsid w:val="009827EE"/>
    <w:rsid w:val="009828B4"/>
    <w:rsid w:val="00984553"/>
    <w:rsid w:val="00985AFC"/>
    <w:rsid w:val="00987DCE"/>
    <w:rsid w:val="00990FAF"/>
    <w:rsid w:val="00993EEF"/>
    <w:rsid w:val="00994846"/>
    <w:rsid w:val="00995544"/>
    <w:rsid w:val="00995769"/>
    <w:rsid w:val="009A0CFA"/>
    <w:rsid w:val="009A1582"/>
    <w:rsid w:val="009A3A8C"/>
    <w:rsid w:val="009A45C8"/>
    <w:rsid w:val="009B2C9F"/>
    <w:rsid w:val="009B436F"/>
    <w:rsid w:val="009B691B"/>
    <w:rsid w:val="009C5970"/>
    <w:rsid w:val="009C629D"/>
    <w:rsid w:val="009C6F5C"/>
    <w:rsid w:val="009C7149"/>
    <w:rsid w:val="009D2E17"/>
    <w:rsid w:val="009D4A40"/>
    <w:rsid w:val="009D5170"/>
    <w:rsid w:val="009D5BB7"/>
    <w:rsid w:val="009D75F1"/>
    <w:rsid w:val="009D7D34"/>
    <w:rsid w:val="009E0090"/>
    <w:rsid w:val="009E1FC9"/>
    <w:rsid w:val="009E2FA4"/>
    <w:rsid w:val="009E49EF"/>
    <w:rsid w:val="009E57F2"/>
    <w:rsid w:val="009E739E"/>
    <w:rsid w:val="009E7915"/>
    <w:rsid w:val="009F4121"/>
    <w:rsid w:val="00A03577"/>
    <w:rsid w:val="00A047C1"/>
    <w:rsid w:val="00A04D42"/>
    <w:rsid w:val="00A062BB"/>
    <w:rsid w:val="00A10BD4"/>
    <w:rsid w:val="00A1111A"/>
    <w:rsid w:val="00A12604"/>
    <w:rsid w:val="00A127A7"/>
    <w:rsid w:val="00A14182"/>
    <w:rsid w:val="00A1494E"/>
    <w:rsid w:val="00A149C6"/>
    <w:rsid w:val="00A154E4"/>
    <w:rsid w:val="00A1674B"/>
    <w:rsid w:val="00A170A8"/>
    <w:rsid w:val="00A17327"/>
    <w:rsid w:val="00A2123A"/>
    <w:rsid w:val="00A21C92"/>
    <w:rsid w:val="00A22B94"/>
    <w:rsid w:val="00A233FB"/>
    <w:rsid w:val="00A25021"/>
    <w:rsid w:val="00A30932"/>
    <w:rsid w:val="00A316E5"/>
    <w:rsid w:val="00A3492D"/>
    <w:rsid w:val="00A35E38"/>
    <w:rsid w:val="00A40117"/>
    <w:rsid w:val="00A41813"/>
    <w:rsid w:val="00A43D1A"/>
    <w:rsid w:val="00A46D85"/>
    <w:rsid w:val="00A477B3"/>
    <w:rsid w:val="00A53845"/>
    <w:rsid w:val="00A55EFD"/>
    <w:rsid w:val="00A565D7"/>
    <w:rsid w:val="00A56FA6"/>
    <w:rsid w:val="00A60C23"/>
    <w:rsid w:val="00A618A6"/>
    <w:rsid w:val="00A61C71"/>
    <w:rsid w:val="00A6207E"/>
    <w:rsid w:val="00A62F42"/>
    <w:rsid w:val="00A675B7"/>
    <w:rsid w:val="00A70433"/>
    <w:rsid w:val="00A708C8"/>
    <w:rsid w:val="00A73C14"/>
    <w:rsid w:val="00A75612"/>
    <w:rsid w:val="00A762FC"/>
    <w:rsid w:val="00A80810"/>
    <w:rsid w:val="00A8595B"/>
    <w:rsid w:val="00A85ADF"/>
    <w:rsid w:val="00A85EAF"/>
    <w:rsid w:val="00A87054"/>
    <w:rsid w:val="00A87248"/>
    <w:rsid w:val="00A918E1"/>
    <w:rsid w:val="00A9204E"/>
    <w:rsid w:val="00A93131"/>
    <w:rsid w:val="00AA09AD"/>
    <w:rsid w:val="00AA1F8E"/>
    <w:rsid w:val="00AA31D4"/>
    <w:rsid w:val="00AB258F"/>
    <w:rsid w:val="00AB4C19"/>
    <w:rsid w:val="00AB7936"/>
    <w:rsid w:val="00AB7EAD"/>
    <w:rsid w:val="00AC46F1"/>
    <w:rsid w:val="00AC639E"/>
    <w:rsid w:val="00AC78BD"/>
    <w:rsid w:val="00AC7A5A"/>
    <w:rsid w:val="00AD06F7"/>
    <w:rsid w:val="00AD1487"/>
    <w:rsid w:val="00AD3042"/>
    <w:rsid w:val="00AD3AFE"/>
    <w:rsid w:val="00AD77C8"/>
    <w:rsid w:val="00AE051F"/>
    <w:rsid w:val="00AE2409"/>
    <w:rsid w:val="00AE4125"/>
    <w:rsid w:val="00AE57AF"/>
    <w:rsid w:val="00AE5CE6"/>
    <w:rsid w:val="00AE62F8"/>
    <w:rsid w:val="00AE6967"/>
    <w:rsid w:val="00AF12DA"/>
    <w:rsid w:val="00AF2FE2"/>
    <w:rsid w:val="00AF47BF"/>
    <w:rsid w:val="00AF5149"/>
    <w:rsid w:val="00AF57A6"/>
    <w:rsid w:val="00B03357"/>
    <w:rsid w:val="00B04041"/>
    <w:rsid w:val="00B04723"/>
    <w:rsid w:val="00B04F5A"/>
    <w:rsid w:val="00B05858"/>
    <w:rsid w:val="00B068A7"/>
    <w:rsid w:val="00B07003"/>
    <w:rsid w:val="00B07A9D"/>
    <w:rsid w:val="00B07CE8"/>
    <w:rsid w:val="00B13FD0"/>
    <w:rsid w:val="00B15753"/>
    <w:rsid w:val="00B16B03"/>
    <w:rsid w:val="00B176C4"/>
    <w:rsid w:val="00B17853"/>
    <w:rsid w:val="00B21442"/>
    <w:rsid w:val="00B245A5"/>
    <w:rsid w:val="00B25A73"/>
    <w:rsid w:val="00B32430"/>
    <w:rsid w:val="00B3409F"/>
    <w:rsid w:val="00B364A0"/>
    <w:rsid w:val="00B36745"/>
    <w:rsid w:val="00B40154"/>
    <w:rsid w:val="00B403D1"/>
    <w:rsid w:val="00B406D1"/>
    <w:rsid w:val="00B41AA5"/>
    <w:rsid w:val="00B43D32"/>
    <w:rsid w:val="00B466FD"/>
    <w:rsid w:val="00B47E11"/>
    <w:rsid w:val="00B51D33"/>
    <w:rsid w:val="00B52193"/>
    <w:rsid w:val="00B5267F"/>
    <w:rsid w:val="00B52A3A"/>
    <w:rsid w:val="00B5340F"/>
    <w:rsid w:val="00B539CC"/>
    <w:rsid w:val="00B53C59"/>
    <w:rsid w:val="00B53D4B"/>
    <w:rsid w:val="00B54A12"/>
    <w:rsid w:val="00B56256"/>
    <w:rsid w:val="00B64D6D"/>
    <w:rsid w:val="00B66A71"/>
    <w:rsid w:val="00B676D8"/>
    <w:rsid w:val="00B67C2F"/>
    <w:rsid w:val="00B67CA8"/>
    <w:rsid w:val="00B72A1B"/>
    <w:rsid w:val="00B760A8"/>
    <w:rsid w:val="00B7658D"/>
    <w:rsid w:val="00B81152"/>
    <w:rsid w:val="00B82F06"/>
    <w:rsid w:val="00B850AF"/>
    <w:rsid w:val="00B86739"/>
    <w:rsid w:val="00B9162D"/>
    <w:rsid w:val="00B92B2D"/>
    <w:rsid w:val="00B96472"/>
    <w:rsid w:val="00B96C7A"/>
    <w:rsid w:val="00BA0CCC"/>
    <w:rsid w:val="00BA154D"/>
    <w:rsid w:val="00BA5FA4"/>
    <w:rsid w:val="00BA7FC7"/>
    <w:rsid w:val="00BB13D4"/>
    <w:rsid w:val="00BB1477"/>
    <w:rsid w:val="00BB18C5"/>
    <w:rsid w:val="00BB651D"/>
    <w:rsid w:val="00BB7020"/>
    <w:rsid w:val="00BC0769"/>
    <w:rsid w:val="00BC3238"/>
    <w:rsid w:val="00BC6ADA"/>
    <w:rsid w:val="00BD0A90"/>
    <w:rsid w:val="00BD0B17"/>
    <w:rsid w:val="00BD116E"/>
    <w:rsid w:val="00BD1712"/>
    <w:rsid w:val="00BD42CC"/>
    <w:rsid w:val="00BD4D44"/>
    <w:rsid w:val="00BD638B"/>
    <w:rsid w:val="00BE2DD6"/>
    <w:rsid w:val="00BE64F7"/>
    <w:rsid w:val="00BE6E5D"/>
    <w:rsid w:val="00BE7651"/>
    <w:rsid w:val="00BF059D"/>
    <w:rsid w:val="00BF1F4D"/>
    <w:rsid w:val="00C00BEA"/>
    <w:rsid w:val="00C01029"/>
    <w:rsid w:val="00C01FCF"/>
    <w:rsid w:val="00C05948"/>
    <w:rsid w:val="00C07626"/>
    <w:rsid w:val="00C07FCC"/>
    <w:rsid w:val="00C108BD"/>
    <w:rsid w:val="00C116BC"/>
    <w:rsid w:val="00C17042"/>
    <w:rsid w:val="00C2186A"/>
    <w:rsid w:val="00C250BE"/>
    <w:rsid w:val="00C25664"/>
    <w:rsid w:val="00C26C2D"/>
    <w:rsid w:val="00C2708D"/>
    <w:rsid w:val="00C27CA7"/>
    <w:rsid w:val="00C324E8"/>
    <w:rsid w:val="00C329C1"/>
    <w:rsid w:val="00C3351B"/>
    <w:rsid w:val="00C33733"/>
    <w:rsid w:val="00C33A8C"/>
    <w:rsid w:val="00C34948"/>
    <w:rsid w:val="00C34C54"/>
    <w:rsid w:val="00C36871"/>
    <w:rsid w:val="00C36AF2"/>
    <w:rsid w:val="00C36C7A"/>
    <w:rsid w:val="00C37436"/>
    <w:rsid w:val="00C42DE8"/>
    <w:rsid w:val="00C44F6E"/>
    <w:rsid w:val="00C47846"/>
    <w:rsid w:val="00C52C11"/>
    <w:rsid w:val="00C547AE"/>
    <w:rsid w:val="00C56554"/>
    <w:rsid w:val="00C603C9"/>
    <w:rsid w:val="00C606A7"/>
    <w:rsid w:val="00C60B2D"/>
    <w:rsid w:val="00C63BD6"/>
    <w:rsid w:val="00C6509E"/>
    <w:rsid w:val="00C712E2"/>
    <w:rsid w:val="00C7231D"/>
    <w:rsid w:val="00C736B8"/>
    <w:rsid w:val="00C74629"/>
    <w:rsid w:val="00C75F08"/>
    <w:rsid w:val="00C7760E"/>
    <w:rsid w:val="00C83F47"/>
    <w:rsid w:val="00C8470F"/>
    <w:rsid w:val="00C85C96"/>
    <w:rsid w:val="00C86D2D"/>
    <w:rsid w:val="00C87BA3"/>
    <w:rsid w:val="00C87C62"/>
    <w:rsid w:val="00C9211A"/>
    <w:rsid w:val="00C93657"/>
    <w:rsid w:val="00C944DA"/>
    <w:rsid w:val="00C95D61"/>
    <w:rsid w:val="00C97508"/>
    <w:rsid w:val="00C97555"/>
    <w:rsid w:val="00CA0BC8"/>
    <w:rsid w:val="00CB0BC2"/>
    <w:rsid w:val="00CB1DCC"/>
    <w:rsid w:val="00CB1FDD"/>
    <w:rsid w:val="00CB217D"/>
    <w:rsid w:val="00CB36CF"/>
    <w:rsid w:val="00CB3775"/>
    <w:rsid w:val="00CB729F"/>
    <w:rsid w:val="00CB79F3"/>
    <w:rsid w:val="00CC3C24"/>
    <w:rsid w:val="00CC4BA2"/>
    <w:rsid w:val="00CC6E51"/>
    <w:rsid w:val="00CD08BB"/>
    <w:rsid w:val="00CD15EA"/>
    <w:rsid w:val="00CD2CCF"/>
    <w:rsid w:val="00CD3777"/>
    <w:rsid w:val="00CD3CE2"/>
    <w:rsid w:val="00CD50A4"/>
    <w:rsid w:val="00CD59FA"/>
    <w:rsid w:val="00CD60A0"/>
    <w:rsid w:val="00CD64B6"/>
    <w:rsid w:val="00CE2146"/>
    <w:rsid w:val="00CE4BE4"/>
    <w:rsid w:val="00CE64D4"/>
    <w:rsid w:val="00CF148F"/>
    <w:rsid w:val="00CF2C15"/>
    <w:rsid w:val="00CF2DDD"/>
    <w:rsid w:val="00D014CC"/>
    <w:rsid w:val="00D01B34"/>
    <w:rsid w:val="00D053EC"/>
    <w:rsid w:val="00D05EF0"/>
    <w:rsid w:val="00D06A81"/>
    <w:rsid w:val="00D07AAB"/>
    <w:rsid w:val="00D15BAD"/>
    <w:rsid w:val="00D17D64"/>
    <w:rsid w:val="00D21A74"/>
    <w:rsid w:val="00D2210B"/>
    <w:rsid w:val="00D2394E"/>
    <w:rsid w:val="00D247A5"/>
    <w:rsid w:val="00D247BE"/>
    <w:rsid w:val="00D25D0E"/>
    <w:rsid w:val="00D26677"/>
    <w:rsid w:val="00D27A8B"/>
    <w:rsid w:val="00D27A8D"/>
    <w:rsid w:val="00D33295"/>
    <w:rsid w:val="00D34135"/>
    <w:rsid w:val="00D3440D"/>
    <w:rsid w:val="00D34B8F"/>
    <w:rsid w:val="00D40E14"/>
    <w:rsid w:val="00D43A90"/>
    <w:rsid w:val="00D51BF8"/>
    <w:rsid w:val="00D52A95"/>
    <w:rsid w:val="00D5304D"/>
    <w:rsid w:val="00D54BAF"/>
    <w:rsid w:val="00D640E9"/>
    <w:rsid w:val="00D655A0"/>
    <w:rsid w:val="00D671F1"/>
    <w:rsid w:val="00D67B33"/>
    <w:rsid w:val="00D7129C"/>
    <w:rsid w:val="00D72307"/>
    <w:rsid w:val="00D731A5"/>
    <w:rsid w:val="00D7430D"/>
    <w:rsid w:val="00D753CF"/>
    <w:rsid w:val="00D766C6"/>
    <w:rsid w:val="00D770C4"/>
    <w:rsid w:val="00D7751F"/>
    <w:rsid w:val="00D8031B"/>
    <w:rsid w:val="00D812A7"/>
    <w:rsid w:val="00D8367E"/>
    <w:rsid w:val="00D83680"/>
    <w:rsid w:val="00D83954"/>
    <w:rsid w:val="00D83D58"/>
    <w:rsid w:val="00D90305"/>
    <w:rsid w:val="00D92A3E"/>
    <w:rsid w:val="00D95FD0"/>
    <w:rsid w:val="00D978C2"/>
    <w:rsid w:val="00D97EDF"/>
    <w:rsid w:val="00DA0C51"/>
    <w:rsid w:val="00DA42B1"/>
    <w:rsid w:val="00DB08D0"/>
    <w:rsid w:val="00DB23A4"/>
    <w:rsid w:val="00DB2543"/>
    <w:rsid w:val="00DB353C"/>
    <w:rsid w:val="00DB54F8"/>
    <w:rsid w:val="00DB5AB4"/>
    <w:rsid w:val="00DB6678"/>
    <w:rsid w:val="00DB6AF4"/>
    <w:rsid w:val="00DC02FE"/>
    <w:rsid w:val="00DC0815"/>
    <w:rsid w:val="00DC092A"/>
    <w:rsid w:val="00DC287D"/>
    <w:rsid w:val="00DD3357"/>
    <w:rsid w:val="00DD54F1"/>
    <w:rsid w:val="00DD5780"/>
    <w:rsid w:val="00DE2993"/>
    <w:rsid w:val="00DE3F65"/>
    <w:rsid w:val="00DE5945"/>
    <w:rsid w:val="00DF09E3"/>
    <w:rsid w:val="00DF3722"/>
    <w:rsid w:val="00DF44B9"/>
    <w:rsid w:val="00E018B9"/>
    <w:rsid w:val="00E02D15"/>
    <w:rsid w:val="00E048F9"/>
    <w:rsid w:val="00E05B09"/>
    <w:rsid w:val="00E072EE"/>
    <w:rsid w:val="00E129FB"/>
    <w:rsid w:val="00E203A9"/>
    <w:rsid w:val="00E20B85"/>
    <w:rsid w:val="00E216AD"/>
    <w:rsid w:val="00E21881"/>
    <w:rsid w:val="00E22AA5"/>
    <w:rsid w:val="00E24826"/>
    <w:rsid w:val="00E25194"/>
    <w:rsid w:val="00E25FD6"/>
    <w:rsid w:val="00E271FF"/>
    <w:rsid w:val="00E27359"/>
    <w:rsid w:val="00E3055D"/>
    <w:rsid w:val="00E31315"/>
    <w:rsid w:val="00E31820"/>
    <w:rsid w:val="00E36397"/>
    <w:rsid w:val="00E36C0C"/>
    <w:rsid w:val="00E43F66"/>
    <w:rsid w:val="00E44A55"/>
    <w:rsid w:val="00E4581B"/>
    <w:rsid w:val="00E54B2A"/>
    <w:rsid w:val="00E55F07"/>
    <w:rsid w:val="00E575CF"/>
    <w:rsid w:val="00E623FF"/>
    <w:rsid w:val="00E62B58"/>
    <w:rsid w:val="00E6490A"/>
    <w:rsid w:val="00E655C9"/>
    <w:rsid w:val="00E66C64"/>
    <w:rsid w:val="00E70C47"/>
    <w:rsid w:val="00E729F0"/>
    <w:rsid w:val="00E732F1"/>
    <w:rsid w:val="00E82A79"/>
    <w:rsid w:val="00E84D82"/>
    <w:rsid w:val="00E859FE"/>
    <w:rsid w:val="00E85C0D"/>
    <w:rsid w:val="00E8631B"/>
    <w:rsid w:val="00E87B95"/>
    <w:rsid w:val="00E87FE6"/>
    <w:rsid w:val="00E91FB3"/>
    <w:rsid w:val="00E9270C"/>
    <w:rsid w:val="00E92B44"/>
    <w:rsid w:val="00E95D34"/>
    <w:rsid w:val="00E96D08"/>
    <w:rsid w:val="00EA1B36"/>
    <w:rsid w:val="00EA55C6"/>
    <w:rsid w:val="00EA66CE"/>
    <w:rsid w:val="00EA6E01"/>
    <w:rsid w:val="00EB1FE3"/>
    <w:rsid w:val="00EB39A1"/>
    <w:rsid w:val="00EB3CBE"/>
    <w:rsid w:val="00EB40EF"/>
    <w:rsid w:val="00EB5C5B"/>
    <w:rsid w:val="00EB5FDF"/>
    <w:rsid w:val="00EC0FD1"/>
    <w:rsid w:val="00EC11F4"/>
    <w:rsid w:val="00EC26F6"/>
    <w:rsid w:val="00EC37CC"/>
    <w:rsid w:val="00EC45FB"/>
    <w:rsid w:val="00EC51F7"/>
    <w:rsid w:val="00EC68BF"/>
    <w:rsid w:val="00EC7157"/>
    <w:rsid w:val="00EC72B9"/>
    <w:rsid w:val="00ED1A94"/>
    <w:rsid w:val="00ED277E"/>
    <w:rsid w:val="00ED4C6C"/>
    <w:rsid w:val="00ED528A"/>
    <w:rsid w:val="00ED6B71"/>
    <w:rsid w:val="00ED6CF4"/>
    <w:rsid w:val="00EE0CAE"/>
    <w:rsid w:val="00EE1D78"/>
    <w:rsid w:val="00EE2F5A"/>
    <w:rsid w:val="00EE424B"/>
    <w:rsid w:val="00EE5574"/>
    <w:rsid w:val="00EE5BD6"/>
    <w:rsid w:val="00EF091C"/>
    <w:rsid w:val="00EF1560"/>
    <w:rsid w:val="00EF524E"/>
    <w:rsid w:val="00EF79F9"/>
    <w:rsid w:val="00F020E5"/>
    <w:rsid w:val="00F02245"/>
    <w:rsid w:val="00F027C3"/>
    <w:rsid w:val="00F05C75"/>
    <w:rsid w:val="00F07635"/>
    <w:rsid w:val="00F07A37"/>
    <w:rsid w:val="00F07A60"/>
    <w:rsid w:val="00F14529"/>
    <w:rsid w:val="00F17374"/>
    <w:rsid w:val="00F17E2B"/>
    <w:rsid w:val="00F21668"/>
    <w:rsid w:val="00F21C62"/>
    <w:rsid w:val="00F231CF"/>
    <w:rsid w:val="00F24BDA"/>
    <w:rsid w:val="00F25954"/>
    <w:rsid w:val="00F278B8"/>
    <w:rsid w:val="00F3104C"/>
    <w:rsid w:val="00F3407C"/>
    <w:rsid w:val="00F3454C"/>
    <w:rsid w:val="00F3689A"/>
    <w:rsid w:val="00F43A38"/>
    <w:rsid w:val="00F453D6"/>
    <w:rsid w:val="00F45564"/>
    <w:rsid w:val="00F46E21"/>
    <w:rsid w:val="00F538CD"/>
    <w:rsid w:val="00F53ED1"/>
    <w:rsid w:val="00F54860"/>
    <w:rsid w:val="00F559FD"/>
    <w:rsid w:val="00F67374"/>
    <w:rsid w:val="00F70E6B"/>
    <w:rsid w:val="00F74F7D"/>
    <w:rsid w:val="00F76123"/>
    <w:rsid w:val="00F7746F"/>
    <w:rsid w:val="00F775C8"/>
    <w:rsid w:val="00F81946"/>
    <w:rsid w:val="00F83B4E"/>
    <w:rsid w:val="00F84172"/>
    <w:rsid w:val="00F8486D"/>
    <w:rsid w:val="00F87ECE"/>
    <w:rsid w:val="00F92855"/>
    <w:rsid w:val="00F93ACD"/>
    <w:rsid w:val="00F94C2B"/>
    <w:rsid w:val="00F96312"/>
    <w:rsid w:val="00F963DE"/>
    <w:rsid w:val="00F968C3"/>
    <w:rsid w:val="00F96955"/>
    <w:rsid w:val="00F97C45"/>
    <w:rsid w:val="00FA2751"/>
    <w:rsid w:val="00FA797D"/>
    <w:rsid w:val="00FB0008"/>
    <w:rsid w:val="00FB000C"/>
    <w:rsid w:val="00FB04FA"/>
    <w:rsid w:val="00FB0625"/>
    <w:rsid w:val="00FB2093"/>
    <w:rsid w:val="00FB288E"/>
    <w:rsid w:val="00FB2F66"/>
    <w:rsid w:val="00FB31AF"/>
    <w:rsid w:val="00FB3631"/>
    <w:rsid w:val="00FB4369"/>
    <w:rsid w:val="00FB46D1"/>
    <w:rsid w:val="00FC1A1C"/>
    <w:rsid w:val="00FC1C8D"/>
    <w:rsid w:val="00FC4CEB"/>
    <w:rsid w:val="00FC5D2A"/>
    <w:rsid w:val="00FD071C"/>
    <w:rsid w:val="00FD15EC"/>
    <w:rsid w:val="00FD6F77"/>
    <w:rsid w:val="00FD7387"/>
    <w:rsid w:val="00FE01BF"/>
    <w:rsid w:val="00FE2EA0"/>
    <w:rsid w:val="00FE35F4"/>
    <w:rsid w:val="00FE452B"/>
    <w:rsid w:val="00FE5FA9"/>
    <w:rsid w:val="00FE69EB"/>
    <w:rsid w:val="00FF3FE0"/>
    <w:rsid w:val="00FF6FC4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062B"/>
  <w15:chartTrackingRefBased/>
  <w15:docId w15:val="{4AA27570-5E39-441A-A0D8-767571BF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1262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v">
    <w:name w:val="vv"/>
    <w:basedOn w:val="DefaultParagraphFont"/>
    <w:rsid w:val="00126228"/>
  </w:style>
  <w:style w:type="character" w:customStyle="1" w:styleId="fnote2">
    <w:name w:val="fnote2"/>
    <w:basedOn w:val="DefaultParagraphFont"/>
    <w:rsid w:val="00126228"/>
  </w:style>
  <w:style w:type="character" w:customStyle="1" w:styleId="fmark2">
    <w:name w:val="fmark2"/>
    <w:basedOn w:val="DefaultParagraphFont"/>
    <w:rsid w:val="00126228"/>
  </w:style>
  <w:style w:type="character" w:customStyle="1" w:styleId="text">
    <w:name w:val="text"/>
    <w:basedOn w:val="DefaultParagraphFont"/>
    <w:rsid w:val="00126228"/>
  </w:style>
  <w:style w:type="character" w:customStyle="1" w:styleId="thinspace">
    <w:name w:val="thinspace"/>
    <w:basedOn w:val="DefaultParagraphFont"/>
    <w:rsid w:val="00126228"/>
  </w:style>
  <w:style w:type="paragraph" w:styleId="ListParagraph">
    <w:name w:val="List Paragraph"/>
    <w:basedOn w:val="Normal"/>
    <w:uiPriority w:val="34"/>
    <w:unhideWhenUsed/>
    <w:qFormat/>
    <w:rsid w:val="00A40117"/>
    <w:pPr>
      <w:ind w:left="720"/>
      <w:contextualSpacing/>
    </w:pPr>
  </w:style>
  <w:style w:type="paragraph" w:styleId="Revision">
    <w:name w:val="Revision"/>
    <w:hidden/>
    <w:uiPriority w:val="99"/>
    <w:semiHidden/>
    <w:rsid w:val="002B3C36"/>
  </w:style>
  <w:style w:type="character" w:customStyle="1" w:styleId="d2edcug0">
    <w:name w:val="d2edcug0"/>
    <w:basedOn w:val="DefaultParagraphFont"/>
    <w:rsid w:val="00044C4B"/>
  </w:style>
  <w:style w:type="character" w:styleId="UnresolvedMention">
    <w:name w:val="Unresolved Mention"/>
    <w:basedOn w:val="DefaultParagraphFont"/>
    <w:uiPriority w:val="99"/>
    <w:semiHidden/>
    <w:unhideWhenUsed/>
    <w:rsid w:val="006B3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s02web.zoom.us/rec/share/NmSUrsTLNdB64Bzh5mpYrLq-v2ZDMVDBNWjXdgHRrEZV0RkKfxxQVFr8WPKhPhvR.PUQ2DRd9dCImGMLm?startTime=16399273730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%20Harrington\AppData\Local\Microsoft\Office\16.0\DTS\en-US%7bBCF0B2CA-2C2D-4A2A-BE3C-13065CBDED31%7d\%7b1F12DE9D-00C8-458F-A09F-AE89D61243A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{1F12DE9D-00C8-458F-A09F-AE89D61243A0}tf02786999_win32.dotx</Template>
  <TotalTime>5</TotalTime>
  <Pages>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Harrington</dc:creator>
  <cp:keywords/>
  <dc:description/>
  <cp:lastModifiedBy>David</cp:lastModifiedBy>
  <cp:revision>2</cp:revision>
  <cp:lastPrinted>2021-12-18T17:04:00Z</cp:lastPrinted>
  <dcterms:created xsi:type="dcterms:W3CDTF">2021-12-20T03:11:00Z</dcterms:created>
  <dcterms:modified xsi:type="dcterms:W3CDTF">2021-12-20T03:11:00Z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